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F3" w:rsidRDefault="00B950F3" w:rsidP="00B950F3">
      <w:pPr>
        <w:pageBreakBefore/>
        <w:jc w:val="right"/>
        <w:rPr>
          <w:bCs/>
        </w:rPr>
      </w:pPr>
      <w:r>
        <w:rPr>
          <w:bCs/>
        </w:rPr>
        <w:t>Приложение 1</w:t>
      </w:r>
    </w:p>
    <w:p w:rsidR="00B950F3" w:rsidRDefault="007B7306" w:rsidP="00B950F3">
      <w:pPr>
        <w:jc w:val="right"/>
        <w:rPr>
          <w:b/>
        </w:rPr>
      </w:pPr>
      <w:r>
        <w:rPr>
          <w:bCs/>
        </w:rPr>
        <w:t>к приказу от 01.09.2023 №92</w:t>
      </w:r>
    </w:p>
    <w:p w:rsidR="00B950F3" w:rsidRDefault="00B950F3" w:rsidP="00B950F3">
      <w:pPr>
        <w:spacing w:before="28" w:after="28"/>
        <w:jc w:val="center"/>
        <w:rPr>
          <w:b/>
          <w:bCs/>
        </w:rPr>
      </w:pPr>
      <w:r>
        <w:rPr>
          <w:b/>
        </w:rPr>
        <w:t xml:space="preserve">Политика </w:t>
      </w:r>
      <w:r w:rsidR="004334BB">
        <w:rPr>
          <w:b/>
        </w:rPr>
        <w:t>МАОУ</w:t>
      </w:r>
      <w:r>
        <w:rPr>
          <w:b/>
        </w:rPr>
        <w:t xml:space="preserve"> «Зуткулейская СОШ» в отношении обработки персональных данных</w:t>
      </w:r>
    </w:p>
    <w:p w:rsidR="00B950F3" w:rsidRDefault="00B950F3" w:rsidP="00B950F3">
      <w:pPr>
        <w:spacing w:before="28" w:after="28"/>
        <w:jc w:val="center"/>
        <w:rPr>
          <w:b/>
          <w:bCs/>
        </w:rPr>
      </w:pPr>
      <w:r>
        <w:rPr>
          <w:b/>
          <w:bCs/>
        </w:rPr>
        <w:t>Обозначения и сокращения</w:t>
      </w:r>
      <w:r>
        <w:t> </w:t>
      </w:r>
    </w:p>
    <w:p w:rsidR="00B950F3" w:rsidRDefault="00B950F3" w:rsidP="00B950F3">
      <w:pPr>
        <w:spacing w:before="28" w:after="28"/>
        <w:rPr>
          <w:b/>
          <w:bCs/>
        </w:rPr>
      </w:pPr>
      <w:proofErr w:type="spellStart"/>
      <w:r>
        <w:rPr>
          <w:b/>
          <w:bCs/>
        </w:rPr>
        <w:t>ИСПДн</w:t>
      </w:r>
      <w:proofErr w:type="spellEnd"/>
      <w:r>
        <w:rPr>
          <w:b/>
          <w:bCs/>
        </w:rPr>
        <w:t xml:space="preserve"> </w:t>
      </w:r>
      <w:r>
        <w:t>– информационная система персональных данных.</w:t>
      </w:r>
    </w:p>
    <w:p w:rsidR="00B950F3" w:rsidRDefault="00B950F3" w:rsidP="00B950F3">
      <w:pPr>
        <w:spacing w:before="28" w:after="28"/>
        <w:rPr>
          <w:b/>
          <w:bCs/>
        </w:rPr>
      </w:pPr>
      <w:r>
        <w:rPr>
          <w:b/>
          <w:bCs/>
        </w:rPr>
        <w:t xml:space="preserve">НСД - </w:t>
      </w:r>
      <w:r>
        <w:t>несанкционированный доступ.</w:t>
      </w:r>
    </w:p>
    <w:p w:rsidR="00B950F3" w:rsidRDefault="00B950F3" w:rsidP="00B950F3">
      <w:pPr>
        <w:spacing w:before="28" w:after="28"/>
        <w:rPr>
          <w:b/>
          <w:bCs/>
        </w:rPr>
      </w:pPr>
      <w:proofErr w:type="spellStart"/>
      <w:r>
        <w:rPr>
          <w:b/>
          <w:bCs/>
        </w:rPr>
        <w:t>ПДн</w:t>
      </w:r>
      <w:proofErr w:type="spellEnd"/>
      <w:r>
        <w:t xml:space="preserve"> – персональные данные.</w:t>
      </w:r>
    </w:p>
    <w:p w:rsidR="00B950F3" w:rsidRDefault="00B950F3" w:rsidP="00B950F3">
      <w:pPr>
        <w:spacing w:before="28" w:after="28"/>
        <w:rPr>
          <w:b/>
          <w:bCs/>
        </w:rPr>
      </w:pPr>
      <w:r>
        <w:rPr>
          <w:b/>
          <w:bCs/>
        </w:rPr>
        <w:t xml:space="preserve">Политика </w:t>
      </w:r>
      <w:r>
        <w:t>– политика образовательных учреждений в отношении обработки персональных данных.</w:t>
      </w:r>
    </w:p>
    <w:p w:rsidR="00B950F3" w:rsidRDefault="00B950F3" w:rsidP="00B950F3">
      <w:pPr>
        <w:spacing w:before="28" w:after="28"/>
        <w:rPr>
          <w:b/>
          <w:bCs/>
        </w:rPr>
      </w:pPr>
      <w:proofErr w:type="spellStart"/>
      <w:r>
        <w:rPr>
          <w:b/>
          <w:bCs/>
        </w:rPr>
        <w:t>СЗПДн</w:t>
      </w:r>
      <w:proofErr w:type="spellEnd"/>
      <w:r>
        <w:rPr>
          <w:b/>
          <w:bCs/>
        </w:rPr>
        <w:t xml:space="preserve"> </w:t>
      </w:r>
      <w:r>
        <w:t>– система защиты персональных данных.</w:t>
      </w:r>
    </w:p>
    <w:p w:rsidR="00B950F3" w:rsidRDefault="00B950F3" w:rsidP="00B950F3">
      <w:pPr>
        <w:spacing w:before="28" w:after="28"/>
        <w:rPr>
          <w:b/>
          <w:bCs/>
        </w:rPr>
      </w:pPr>
      <w:r>
        <w:rPr>
          <w:b/>
          <w:bCs/>
        </w:rPr>
        <w:t xml:space="preserve">ТЗКИ </w:t>
      </w:r>
      <w:r>
        <w:t>– техническая защита конфиденциальной информации.</w:t>
      </w:r>
    </w:p>
    <w:p w:rsidR="00B950F3" w:rsidRDefault="00B950F3" w:rsidP="00B950F3">
      <w:pPr>
        <w:spacing w:before="28" w:after="28"/>
      </w:pPr>
      <w:r>
        <w:rPr>
          <w:b/>
          <w:bCs/>
        </w:rPr>
        <w:t>ТС</w:t>
      </w:r>
      <w:r>
        <w:t xml:space="preserve"> – техническое средство.</w:t>
      </w:r>
    </w:p>
    <w:p w:rsidR="00B950F3" w:rsidRDefault="00B950F3" w:rsidP="00B950F3">
      <w:pPr>
        <w:spacing w:before="28" w:after="28"/>
        <w:rPr>
          <w:b/>
          <w:bCs/>
        </w:rPr>
      </w:pPr>
      <w:r>
        <w:t> </w:t>
      </w:r>
    </w:p>
    <w:p w:rsidR="00B950F3" w:rsidRDefault="00B950F3" w:rsidP="00B950F3">
      <w:pPr>
        <w:spacing w:before="28" w:after="28"/>
        <w:ind w:left="28"/>
        <w:jc w:val="center"/>
        <w:rPr>
          <w:b/>
          <w:bCs/>
        </w:rPr>
      </w:pPr>
      <w:r>
        <w:rPr>
          <w:b/>
          <w:bCs/>
        </w:rPr>
        <w:t>Термины и определения</w:t>
      </w:r>
    </w:p>
    <w:p w:rsidR="00B950F3" w:rsidRDefault="00B950F3" w:rsidP="00B950F3">
      <w:pPr>
        <w:spacing w:before="28" w:after="28"/>
        <w:rPr>
          <w:b/>
          <w:bCs/>
        </w:rPr>
      </w:pPr>
      <w:r>
        <w:rPr>
          <w:b/>
          <w:bCs/>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B950F3" w:rsidRDefault="00B950F3" w:rsidP="00B950F3">
      <w:pPr>
        <w:spacing w:before="28" w:after="28"/>
        <w:rPr>
          <w:b/>
          <w:bCs/>
        </w:rPr>
      </w:pPr>
      <w:r>
        <w:rPr>
          <w:b/>
          <w:bCs/>
        </w:rPr>
        <w:t>Безопасность информации</w:t>
      </w:r>
      <w:r>
        <w:t xml:space="preserve"> – состояние защищенности информации, характеризуемое способностью технических средств и информационных технологий обеспечивать конфиденциальность, целостность и доступность информации при ее обработке техническими средствами.</w:t>
      </w:r>
    </w:p>
    <w:p w:rsidR="00B950F3" w:rsidRDefault="00B950F3" w:rsidP="00B950F3">
      <w:pPr>
        <w:spacing w:before="28" w:after="28"/>
        <w:rPr>
          <w:b/>
          <w:bCs/>
        </w:rPr>
      </w:pPr>
      <w:r>
        <w:rPr>
          <w:b/>
          <w:bCs/>
        </w:rPr>
        <w:t>Вирус (компьютерный, программный)</w:t>
      </w:r>
      <w: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w:t>
      </w:r>
      <w:proofErr w:type="gramStart"/>
      <w:r>
        <w:t>оригиналом,  но</w:t>
      </w:r>
      <w:proofErr w:type="gramEnd"/>
      <w:r>
        <w:t xml:space="preserve"> сохраняют способность к дальнейшему распространению  и самовоспроизведению.</w:t>
      </w:r>
    </w:p>
    <w:p w:rsidR="00B950F3" w:rsidRDefault="00B950F3" w:rsidP="00B950F3">
      <w:pPr>
        <w:spacing w:before="28" w:after="28"/>
        <w:rPr>
          <w:b/>
          <w:bCs/>
        </w:rPr>
      </w:pPr>
      <w:r>
        <w:rPr>
          <w:b/>
          <w:bCs/>
        </w:rPr>
        <w:t>Вредоносная программа</w:t>
      </w:r>
      <w: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B950F3" w:rsidRDefault="00B950F3" w:rsidP="00B950F3">
      <w:pPr>
        <w:spacing w:before="28" w:after="28"/>
        <w:rPr>
          <w:b/>
          <w:bCs/>
        </w:rPr>
      </w:pPr>
      <w:r>
        <w:rPr>
          <w:b/>
          <w:bCs/>
        </w:rPr>
        <w:t>Доступ к информации</w:t>
      </w:r>
      <w:r>
        <w:t xml:space="preserve"> – возможность получения информации и ее использования.</w:t>
      </w:r>
    </w:p>
    <w:p w:rsidR="00B950F3" w:rsidRDefault="00B950F3" w:rsidP="00B950F3">
      <w:pPr>
        <w:spacing w:before="28" w:after="28"/>
        <w:rPr>
          <w:b/>
          <w:bCs/>
        </w:rPr>
      </w:pPr>
      <w:r>
        <w:rPr>
          <w:b/>
          <w:bCs/>
        </w:rPr>
        <w:t>Защищаемая информация</w:t>
      </w:r>
      <w: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B950F3" w:rsidRDefault="00B950F3" w:rsidP="00B950F3">
      <w:pPr>
        <w:spacing w:before="28" w:after="28"/>
        <w:rPr>
          <w:b/>
          <w:bCs/>
        </w:rPr>
      </w:pPr>
      <w:r>
        <w:rPr>
          <w:b/>
          <w:bCs/>
        </w:rPr>
        <w:t xml:space="preserve">Информационная система персональных данных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950F3" w:rsidRDefault="00B950F3" w:rsidP="00B950F3">
      <w:pPr>
        <w:spacing w:before="28" w:after="28"/>
        <w:rPr>
          <w:b/>
          <w:bCs/>
        </w:rPr>
      </w:pPr>
      <w:r>
        <w:rPr>
          <w:b/>
          <w:bCs/>
        </w:rPr>
        <w:t>Источник угрозы безопасности информации</w:t>
      </w:r>
      <w:r>
        <w:t xml:space="preserve"> – субъект доступа, материальный объект или физическое явление, являющиеся причиной возникновения угрозы безопасности информации.</w:t>
      </w:r>
    </w:p>
    <w:p w:rsidR="00B950F3" w:rsidRDefault="00B950F3" w:rsidP="00B950F3">
      <w:pPr>
        <w:spacing w:before="28" w:after="28"/>
        <w:rPr>
          <w:b/>
          <w:bCs/>
        </w:rPr>
      </w:pPr>
      <w:r>
        <w:rPr>
          <w:b/>
          <w:bCs/>
        </w:rPr>
        <w:t>Накопитель информации</w:t>
      </w:r>
      <w:r>
        <w:t xml:space="preserve"> – устройство, предназначенное для записи и (или) чтения информации на носитель информации. Накопитель информации конструктивно может содержать в себе неотчуждаемый носитель информации, либо может быть предназначен для использования сменных носителей информации. Накопители подразделяются на встроенные (в конструктиве системного блока) и внешние (подсоединяемые через порт). Встроенные накопители </w:t>
      </w:r>
      <w:proofErr w:type="gramStart"/>
      <w:r>
        <w:t>подразделяются  на</w:t>
      </w:r>
      <w:proofErr w:type="gramEnd"/>
      <w:r>
        <w:t xml:space="preserve"> съемные и несъемные.</w:t>
      </w:r>
    </w:p>
    <w:p w:rsidR="00B950F3" w:rsidRDefault="00B950F3" w:rsidP="00B950F3">
      <w:pPr>
        <w:spacing w:before="28" w:after="28"/>
        <w:rPr>
          <w:b/>
          <w:bCs/>
        </w:rPr>
      </w:pPr>
      <w:r>
        <w:rPr>
          <w:b/>
          <w:bCs/>
        </w:rPr>
        <w:t>Нарушитель безопасности персональных данных</w:t>
      </w:r>
      <w: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(в том числе техническими средствами) в информационных системах персональных данных.</w:t>
      </w:r>
    </w:p>
    <w:p w:rsidR="00B950F3" w:rsidRDefault="00B950F3" w:rsidP="00B950F3">
      <w:pPr>
        <w:spacing w:before="28" w:after="28"/>
        <w:rPr>
          <w:b/>
          <w:bCs/>
        </w:rPr>
      </w:pPr>
      <w:r>
        <w:rPr>
          <w:b/>
          <w:bCs/>
        </w:rPr>
        <w:t>Несанкционированный доступ (несанкционированные действия)</w:t>
      </w:r>
      <w: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 своим функциональному предназначению и техническим характеристикам.</w:t>
      </w:r>
    </w:p>
    <w:p w:rsidR="00B950F3" w:rsidRDefault="00B950F3" w:rsidP="00B950F3">
      <w:pPr>
        <w:spacing w:before="28" w:after="28"/>
        <w:rPr>
          <w:b/>
          <w:bCs/>
        </w:rPr>
      </w:pPr>
      <w:r>
        <w:rPr>
          <w:b/>
          <w:bCs/>
        </w:rPr>
        <w:lastRenderedPageBreak/>
        <w:t>Носитель информации</w:t>
      </w:r>
      <w:r>
        <w:t xml:space="preserve"> – физический объект, предназначенный для хранения информации.</w:t>
      </w:r>
    </w:p>
    <w:p w:rsidR="00B950F3" w:rsidRDefault="00B950F3" w:rsidP="00B950F3">
      <w:pPr>
        <w:spacing w:before="28" w:after="28"/>
        <w:rPr>
          <w:b/>
          <w:bCs/>
        </w:rPr>
      </w:pPr>
      <w:r>
        <w:rPr>
          <w:b/>
          <w:bCs/>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950F3" w:rsidRDefault="00B950F3" w:rsidP="00B950F3">
      <w:pPr>
        <w:spacing w:before="28" w:after="28"/>
        <w:rPr>
          <w:b/>
          <w:bCs/>
        </w:rPr>
      </w:pPr>
      <w:r>
        <w:rPr>
          <w:b/>
          <w:bCs/>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950F3" w:rsidRDefault="00B950F3" w:rsidP="00B950F3">
      <w:pPr>
        <w:spacing w:before="28" w:after="28"/>
        <w:rPr>
          <w:b/>
          <w:bCs/>
        </w:rPr>
      </w:pPr>
      <w:r>
        <w:rPr>
          <w:b/>
          <w:bCs/>
        </w:rPr>
        <w:t>Перехват (информации)</w:t>
      </w:r>
      <w: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B950F3" w:rsidRDefault="00B950F3" w:rsidP="00B950F3">
      <w:pPr>
        <w:spacing w:before="28" w:after="28"/>
        <w:rPr>
          <w:b/>
          <w:bCs/>
        </w:rPr>
      </w:pPr>
      <w:r>
        <w:rPr>
          <w:b/>
          <w:bCs/>
        </w:rPr>
        <w:t>Персональные данные</w:t>
      </w:r>
      <w:r>
        <w:t xml:space="preserve">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B950F3" w:rsidRDefault="00B950F3" w:rsidP="00B950F3">
      <w:pPr>
        <w:spacing w:before="28" w:after="28"/>
        <w:rPr>
          <w:b/>
          <w:bCs/>
        </w:rPr>
      </w:pPr>
      <w:r>
        <w:rPr>
          <w:b/>
          <w:bCs/>
        </w:rPr>
        <w:t>Пользователь информационной системы персональных данных</w:t>
      </w:r>
      <w: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B950F3" w:rsidRDefault="00B950F3" w:rsidP="00B950F3">
      <w:pPr>
        <w:spacing w:before="28" w:after="28"/>
        <w:rPr>
          <w:b/>
          <w:bCs/>
        </w:rPr>
      </w:pPr>
      <w:r>
        <w:rPr>
          <w:b/>
          <w:bCs/>
        </w:rPr>
        <w:t>Распространение персональных данных</w:t>
      </w:r>
      <w:r>
        <w:t xml:space="preserve"> – действия, направленные на раскрытие персональных данных неопределенному кругу лиц.</w:t>
      </w:r>
    </w:p>
    <w:p w:rsidR="00B950F3" w:rsidRDefault="00B950F3" w:rsidP="00B950F3">
      <w:pPr>
        <w:spacing w:before="28" w:after="28"/>
        <w:rPr>
          <w:b/>
          <w:bCs/>
        </w:rPr>
      </w:pPr>
      <w:r>
        <w:rPr>
          <w:b/>
          <w:bCs/>
        </w:rPr>
        <w:t xml:space="preserve">Система защиты персональных данных </w:t>
      </w:r>
      <w:r>
        <w:t xml:space="preserve">– комплекс организационных мер и программно-технических (в том числе криптографических) средств обеспечения безопасности информации в </w:t>
      </w:r>
      <w:proofErr w:type="spellStart"/>
      <w:r>
        <w:t>ИСПДн</w:t>
      </w:r>
      <w:proofErr w:type="spellEnd"/>
      <w:r>
        <w:t>.</w:t>
      </w:r>
    </w:p>
    <w:p w:rsidR="00B950F3" w:rsidRDefault="00B950F3" w:rsidP="00B950F3">
      <w:pPr>
        <w:spacing w:before="28" w:after="28"/>
        <w:rPr>
          <w:b/>
          <w:bCs/>
        </w:rPr>
      </w:pPr>
      <w:r>
        <w:rPr>
          <w:b/>
          <w:bCs/>
        </w:rPr>
        <w:t xml:space="preserve">Технические средства информационной системы персональных данных </w:t>
      </w:r>
      <w:r>
        <w:t>–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B950F3" w:rsidRDefault="00B950F3" w:rsidP="00B950F3">
      <w:pPr>
        <w:spacing w:before="28" w:after="28"/>
        <w:rPr>
          <w:b/>
          <w:bCs/>
        </w:rPr>
      </w:pPr>
      <w:r>
        <w:rPr>
          <w:b/>
          <w:bCs/>
        </w:rPr>
        <w:t>Технический канал утечки информации</w:t>
      </w:r>
      <w: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B950F3" w:rsidRDefault="00B950F3" w:rsidP="00B950F3">
      <w:pPr>
        <w:spacing w:before="28" w:after="28"/>
        <w:rPr>
          <w:b/>
          <w:bCs/>
        </w:rPr>
      </w:pPr>
      <w:r>
        <w:rPr>
          <w:b/>
          <w:bCs/>
        </w:rPr>
        <w:t>Угрозы безопасности персональных данных</w:t>
      </w:r>
      <w: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w:t>
      </w:r>
      <w:proofErr w:type="gramStart"/>
      <w:r>
        <w:t>действий  при</w:t>
      </w:r>
      <w:proofErr w:type="gramEnd"/>
      <w:r>
        <w:t xml:space="preserve"> их обработке в информационной системе персональных данных.</w:t>
      </w:r>
    </w:p>
    <w:p w:rsidR="00B950F3" w:rsidRDefault="00B950F3" w:rsidP="00B950F3">
      <w:pPr>
        <w:spacing w:before="28" w:after="28"/>
        <w:rPr>
          <w:b/>
          <w:bCs/>
        </w:rPr>
      </w:pPr>
      <w:r>
        <w:rPr>
          <w:b/>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950F3" w:rsidRDefault="00B950F3" w:rsidP="00B950F3">
      <w:pPr>
        <w:spacing w:before="28" w:after="28"/>
        <w:rPr>
          <w:b/>
          <w:bCs/>
        </w:rPr>
      </w:pPr>
      <w:r>
        <w:rPr>
          <w:b/>
          <w:bCs/>
        </w:rPr>
        <w:t>Утечка (защищаемой) информации по техническим каналам</w:t>
      </w:r>
      <w:r>
        <w:t>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B950F3" w:rsidRDefault="00B950F3" w:rsidP="00B950F3">
      <w:pPr>
        <w:numPr>
          <w:ilvl w:val="0"/>
          <w:numId w:val="1"/>
        </w:numPr>
        <w:suppressAutoHyphens/>
        <w:spacing w:before="28" w:after="28" w:line="100" w:lineRule="atLeast"/>
      </w:pPr>
      <w:r>
        <w:rPr>
          <w:b/>
          <w:bCs/>
        </w:rPr>
        <w:t>Основные положения</w:t>
      </w:r>
    </w:p>
    <w:p w:rsidR="00B950F3" w:rsidRDefault="00B950F3" w:rsidP="00B950F3">
      <w:pPr>
        <w:spacing w:before="28" w:after="28"/>
      </w:pPr>
      <w:r>
        <w:t xml:space="preserve">1. 1 Настоящая Политика устанавливает порядок организации и проведения работ </w:t>
      </w:r>
      <w:proofErr w:type="gramStart"/>
      <w:r>
        <w:t>по  защите</w:t>
      </w:r>
      <w:proofErr w:type="gramEnd"/>
      <w:r>
        <w:t xml:space="preserve"> информации в </w:t>
      </w:r>
      <w:proofErr w:type="spellStart"/>
      <w:r>
        <w:t>ИСПДн</w:t>
      </w:r>
      <w:proofErr w:type="spellEnd"/>
      <w:r>
        <w:t xml:space="preserve">, создаваемых и эксплуатируемых в </w:t>
      </w:r>
      <w:r w:rsidR="004334BB">
        <w:t>МАОУ</w:t>
      </w:r>
      <w:r>
        <w:t xml:space="preserve"> «Зуткулейская СОШ» (далее Школа).</w:t>
      </w:r>
    </w:p>
    <w:p w:rsidR="00B950F3" w:rsidRDefault="00B950F3" w:rsidP="00B950F3">
      <w:pPr>
        <w:pStyle w:val="11"/>
        <w:numPr>
          <w:ilvl w:val="1"/>
          <w:numId w:val="2"/>
        </w:numPr>
        <w:spacing w:before="28" w:after="28"/>
      </w:pPr>
      <w:r>
        <w:t xml:space="preserve">Требования настоящей Политики распространяются на защиту информации с ограниченным доступом, отнесенной к информации, составляющей </w:t>
      </w:r>
      <w:proofErr w:type="spellStart"/>
      <w:r>
        <w:t>ПДн</w:t>
      </w:r>
      <w:proofErr w:type="spellEnd"/>
      <w:r>
        <w:t>.</w:t>
      </w:r>
    </w:p>
    <w:p w:rsidR="00B950F3" w:rsidRDefault="00B950F3" w:rsidP="00B950F3">
      <w:pPr>
        <w:pStyle w:val="11"/>
        <w:spacing w:before="28" w:after="28"/>
        <w:ind w:left="360"/>
      </w:pPr>
    </w:p>
    <w:p w:rsidR="00B950F3" w:rsidRDefault="00B950F3" w:rsidP="00B950F3">
      <w:pPr>
        <w:pStyle w:val="11"/>
        <w:numPr>
          <w:ilvl w:val="1"/>
          <w:numId w:val="2"/>
        </w:numPr>
        <w:spacing w:before="28" w:after="28"/>
      </w:pPr>
      <w:r>
        <w:lastRenderedPageBreak/>
        <w:t>Политика является дополнением к действующим в РФ нормативным документам по вопросам обеспечения информационной безопасности </w:t>
      </w:r>
      <w:proofErr w:type="spellStart"/>
      <w:r>
        <w:t>ПДн</w:t>
      </w:r>
      <w:proofErr w:type="spellEnd"/>
      <w:r>
        <w:t>, и не исключает обязательного выполнения их требований.</w:t>
      </w:r>
    </w:p>
    <w:p w:rsidR="00B950F3" w:rsidRDefault="00B950F3" w:rsidP="00B950F3">
      <w:pPr>
        <w:pStyle w:val="11"/>
      </w:pPr>
    </w:p>
    <w:p w:rsidR="00B950F3" w:rsidRDefault="00B950F3" w:rsidP="00B950F3">
      <w:pPr>
        <w:pStyle w:val="11"/>
        <w:numPr>
          <w:ilvl w:val="1"/>
          <w:numId w:val="2"/>
        </w:numPr>
        <w:spacing w:before="28" w:after="28"/>
      </w:pPr>
      <w:r>
        <w:t xml:space="preserve">Политика служит основой для разработки комплекса организационных и технических мер по обеспечению информационной безопасности </w:t>
      </w:r>
      <w:proofErr w:type="spellStart"/>
      <w:r>
        <w:t>ПДн</w:t>
      </w:r>
      <w:proofErr w:type="spellEnd"/>
      <w:r>
        <w:t> Школы, а также нормативных и методических документов, обеспечивающих ее реализацию.</w:t>
      </w:r>
    </w:p>
    <w:p w:rsidR="00B950F3" w:rsidRDefault="00B950F3" w:rsidP="00B950F3">
      <w:pPr>
        <w:pStyle w:val="11"/>
      </w:pPr>
    </w:p>
    <w:p w:rsidR="00B950F3" w:rsidRDefault="00B950F3" w:rsidP="00B950F3">
      <w:pPr>
        <w:pStyle w:val="11"/>
        <w:numPr>
          <w:ilvl w:val="1"/>
          <w:numId w:val="2"/>
        </w:numPr>
        <w:spacing w:before="28" w:after="28"/>
      </w:pPr>
      <w:r>
        <w:t>Политика определяет следующие основные вопросы защиты информации:</w:t>
      </w:r>
    </w:p>
    <w:p w:rsidR="00B950F3" w:rsidRDefault="00B950F3" w:rsidP="00B950F3">
      <w:pPr>
        <w:numPr>
          <w:ilvl w:val="0"/>
          <w:numId w:val="3"/>
        </w:numPr>
        <w:suppressAutoHyphens/>
        <w:spacing w:before="28" w:after="28" w:line="100" w:lineRule="atLeast"/>
      </w:pPr>
      <w:r>
        <w:t xml:space="preserve">основные принципы и требования по защите информации, составляющей </w:t>
      </w:r>
      <w:proofErr w:type="spellStart"/>
      <w:r>
        <w:t>ПДн</w:t>
      </w:r>
      <w:proofErr w:type="spellEnd"/>
      <w:r>
        <w:t>,</w:t>
      </w:r>
    </w:p>
    <w:p w:rsidR="00B950F3" w:rsidRDefault="00B950F3" w:rsidP="00B950F3">
      <w:pPr>
        <w:numPr>
          <w:ilvl w:val="0"/>
          <w:numId w:val="3"/>
        </w:numPr>
        <w:suppressAutoHyphens/>
        <w:spacing w:before="28" w:after="28" w:line="100" w:lineRule="atLeast"/>
      </w:pPr>
      <w:r>
        <w:t>порядок организации и проведения работ по защите информации,</w:t>
      </w:r>
    </w:p>
    <w:p w:rsidR="00B950F3" w:rsidRDefault="00B950F3" w:rsidP="00B950F3">
      <w:pPr>
        <w:numPr>
          <w:ilvl w:val="0"/>
          <w:numId w:val="3"/>
        </w:numPr>
        <w:suppressAutoHyphens/>
        <w:spacing w:before="28" w:after="28" w:line="100" w:lineRule="atLeast"/>
      </w:pPr>
      <w:r>
        <w:t xml:space="preserve">порядок обеспечения защиты информации при эксплуатации </w:t>
      </w:r>
      <w:proofErr w:type="spellStart"/>
      <w:r>
        <w:t>ИСПДн</w:t>
      </w:r>
      <w:proofErr w:type="spellEnd"/>
      <w:r>
        <w:t>,</w:t>
      </w:r>
    </w:p>
    <w:p w:rsidR="00B950F3" w:rsidRDefault="00B950F3" w:rsidP="00B950F3">
      <w:pPr>
        <w:numPr>
          <w:ilvl w:val="0"/>
          <w:numId w:val="3"/>
        </w:numPr>
        <w:suppressAutoHyphens/>
        <w:spacing w:before="28" w:after="28" w:line="100" w:lineRule="atLeast"/>
        <w:rPr>
          <w:b/>
          <w:bCs/>
        </w:rPr>
      </w:pPr>
      <w:r>
        <w:t>порядок организации делопроизводства, хранения и обращения накопителей и носителей информации.</w:t>
      </w:r>
    </w:p>
    <w:p w:rsidR="00B950F3" w:rsidRDefault="00B950F3" w:rsidP="00B950F3">
      <w:pPr>
        <w:numPr>
          <w:ilvl w:val="0"/>
          <w:numId w:val="4"/>
        </w:numPr>
        <w:suppressAutoHyphens/>
        <w:spacing w:before="28" w:after="28" w:line="100" w:lineRule="atLeast"/>
      </w:pPr>
      <w:r>
        <w:rPr>
          <w:b/>
          <w:bCs/>
        </w:rPr>
        <w:t>Принципы обеспечения защиты информации, составляющей персональные данные</w:t>
      </w:r>
    </w:p>
    <w:p w:rsidR="00B950F3" w:rsidRDefault="00B950F3" w:rsidP="00B950F3">
      <w:pPr>
        <w:spacing w:before="28" w:after="28"/>
      </w:pPr>
      <w:r>
        <w:t xml:space="preserve">Защита информации, составляющей </w:t>
      </w:r>
      <w:proofErr w:type="spellStart"/>
      <w:r>
        <w:t>ПДн</w:t>
      </w:r>
      <w:proofErr w:type="spellEnd"/>
      <w:r>
        <w:t xml:space="preserve"> должна осуществляться в соответствии со следующими основными принципами:</w:t>
      </w:r>
    </w:p>
    <w:p w:rsidR="00B950F3" w:rsidRDefault="00B950F3" w:rsidP="00B950F3">
      <w:pPr>
        <w:spacing w:before="28" w:after="28"/>
      </w:pPr>
      <w:r>
        <w:t xml:space="preserve">Законность — предполагает обеспечение защиты </w:t>
      </w:r>
      <w:proofErr w:type="spellStart"/>
      <w:r>
        <w:t>ПДн</w:t>
      </w:r>
      <w:proofErr w:type="spellEnd"/>
      <w:r>
        <w:t xml:space="preserve"> в соответствии с действующим в РФ законодательством и нормативными актами в области защиты </w:t>
      </w:r>
      <w:proofErr w:type="spellStart"/>
      <w:r>
        <w:t>ПДн</w:t>
      </w:r>
      <w:proofErr w:type="spellEnd"/>
      <w:r>
        <w:t xml:space="preserve">. Пользователи и обслуживающий персонал </w:t>
      </w:r>
      <w:proofErr w:type="spellStart"/>
      <w:r>
        <w:t>ИСПДн</w:t>
      </w:r>
      <w:proofErr w:type="spellEnd"/>
      <w:r>
        <w:t xml:space="preserve"> должны быть осведомлены о правилах и порядке работы с защищаемой информацией и об ответственности за их нарушение.</w:t>
      </w:r>
    </w:p>
    <w:p w:rsidR="00B950F3" w:rsidRDefault="00B950F3" w:rsidP="00B950F3">
      <w:pPr>
        <w:spacing w:before="28" w:after="28"/>
      </w:pPr>
      <w:r>
        <w:t xml:space="preserve">Системность — предполагает учет всех взаимосвязанных, взаимодействующих и изменяющихся во времени элементов, условий и факторов, существенно значимых для понимания и решения проблемы обеспечения безопасности </w:t>
      </w:r>
      <w:proofErr w:type="spellStart"/>
      <w:r>
        <w:t>ПДн</w:t>
      </w:r>
      <w:proofErr w:type="spellEnd"/>
      <w:r>
        <w:t xml:space="preserve"> </w:t>
      </w:r>
      <w:proofErr w:type="spellStart"/>
      <w:r>
        <w:t>ИСПДн</w:t>
      </w:r>
      <w:proofErr w:type="spellEnd"/>
      <w:r>
        <w:t>.</w:t>
      </w:r>
    </w:p>
    <w:p w:rsidR="00B950F3" w:rsidRDefault="00B950F3" w:rsidP="00B950F3">
      <w:pPr>
        <w:spacing w:before="28" w:after="28"/>
      </w:pPr>
      <w:r>
        <w:t>Комплексность — предполагает согласованное применение разнородных средств и систем при построении комплексной системы защиты информации, перекрывающей все существенные каналы реализации угроз и не содержащей слабых мест на стыках отдельных ее компонентов. Для каждого канала утечки информации и для каждой угрозы безопасности должно существовать несколько защитных рубежей. Создание защитных рубежей осуществляется с учетом того, чтобы для их преодоления потенциальному злоумышленнику требовались профессиональные навыки в нескольких невзаимосвязанных областях.</w:t>
      </w:r>
    </w:p>
    <w:p w:rsidR="00B950F3" w:rsidRDefault="00B950F3" w:rsidP="00B950F3">
      <w:pPr>
        <w:spacing w:before="28" w:after="28"/>
      </w:pPr>
      <w:r>
        <w:t xml:space="preserve">Непрерывность — предполагает функционирование </w:t>
      </w:r>
      <w:proofErr w:type="spellStart"/>
      <w:r>
        <w:t>СЗПДн</w:t>
      </w:r>
      <w:proofErr w:type="spellEnd"/>
      <w:r>
        <w:t xml:space="preserve"> в виде непрерывного целенаправленного процесса, предполагающего принятие соответствующих мер на всех этапах жизненного цикла </w:t>
      </w:r>
      <w:proofErr w:type="spellStart"/>
      <w:r>
        <w:t>ИСПДн</w:t>
      </w:r>
      <w:proofErr w:type="spellEnd"/>
      <w:r>
        <w:t xml:space="preserve">. </w:t>
      </w:r>
      <w:proofErr w:type="spellStart"/>
      <w:r>
        <w:t>ИСПДн</w:t>
      </w:r>
      <w:proofErr w:type="spellEnd"/>
      <w:r>
        <w:t xml:space="preserve"> должны находиться в защищенном состоянии на протяжении всего времени их функционирования. В соответствии с этим принципом должны приниматься меры, не допускающие переход </w:t>
      </w:r>
      <w:proofErr w:type="spellStart"/>
      <w:r>
        <w:t>ИСПДн</w:t>
      </w:r>
      <w:proofErr w:type="spellEnd"/>
      <w:r>
        <w:t xml:space="preserve"> в незащищенное состояние.</w:t>
      </w:r>
    </w:p>
    <w:p w:rsidR="00B950F3" w:rsidRDefault="00B950F3" w:rsidP="00B950F3">
      <w:pPr>
        <w:spacing w:before="28" w:after="28"/>
      </w:pPr>
      <w:r>
        <w:t xml:space="preserve">Своевременность — предполагает упреждающий характер мер обеспечения безопасности </w:t>
      </w:r>
      <w:proofErr w:type="spellStart"/>
      <w:r>
        <w:t>ПДн</w:t>
      </w:r>
      <w:proofErr w:type="spellEnd"/>
      <w:r>
        <w:t xml:space="preserve">, то есть постановку задач по комплексной защите </w:t>
      </w:r>
      <w:proofErr w:type="spellStart"/>
      <w:r>
        <w:t>ИСПДн</w:t>
      </w:r>
      <w:proofErr w:type="spellEnd"/>
      <w:r>
        <w:t xml:space="preserve"> и реализацию мер обеспечения безопасности </w:t>
      </w:r>
      <w:proofErr w:type="spellStart"/>
      <w:r>
        <w:t>ПДн</w:t>
      </w:r>
      <w:proofErr w:type="spellEnd"/>
      <w:r>
        <w:t xml:space="preserve"> на ранних стадиях разработки </w:t>
      </w:r>
      <w:proofErr w:type="spellStart"/>
      <w:r>
        <w:t>ИСПДн</w:t>
      </w:r>
      <w:proofErr w:type="spellEnd"/>
      <w:r>
        <w:t xml:space="preserve"> в целом и ее системы защиты информации, в частности.</w:t>
      </w:r>
    </w:p>
    <w:p w:rsidR="00B950F3" w:rsidRDefault="00B950F3" w:rsidP="00B950F3">
      <w:pPr>
        <w:spacing w:before="28" w:after="28"/>
      </w:pPr>
      <w:r>
        <w:t xml:space="preserve">Совершенствование — предполагает постоянное совершенствование мер и средств защиты информации на основе комплексного применения организационных и технических решений, квалификации персонала, анализа функционирования </w:t>
      </w:r>
      <w:proofErr w:type="spellStart"/>
      <w:r>
        <w:t>ИСПДн</w:t>
      </w:r>
      <w:proofErr w:type="spellEnd"/>
      <w:r>
        <w:t xml:space="preserve"> и ее системы защиты с учетом изменений условий функционирования </w:t>
      </w:r>
      <w:proofErr w:type="spellStart"/>
      <w:r>
        <w:t>ИСПДн</w:t>
      </w:r>
      <w:proofErr w:type="spellEnd"/>
      <w:r>
        <w:t xml:space="preserve">, появления новых методов и средств перехвата информации, изменений требований нормативных документов по защите </w:t>
      </w:r>
      <w:proofErr w:type="spellStart"/>
      <w:r>
        <w:t>ПДн</w:t>
      </w:r>
      <w:proofErr w:type="spellEnd"/>
      <w:r>
        <w:t>.</w:t>
      </w:r>
    </w:p>
    <w:p w:rsidR="00B950F3" w:rsidRDefault="00B950F3" w:rsidP="00B950F3">
      <w:pPr>
        <w:spacing w:before="28" w:after="28"/>
      </w:pPr>
      <w:r>
        <w:t xml:space="preserve">Персональная ответственность — предполагает возложение ответственности за обеспечение безопасности </w:t>
      </w:r>
      <w:proofErr w:type="spellStart"/>
      <w:r>
        <w:t>ПДн</w:t>
      </w:r>
      <w:proofErr w:type="spellEnd"/>
      <w:r>
        <w:t xml:space="preserve"> и </w:t>
      </w:r>
      <w:proofErr w:type="spellStart"/>
      <w:r>
        <w:t>ИСПДн</w:t>
      </w:r>
      <w:proofErr w:type="spellEnd"/>
      <w:r>
        <w:t xml:space="preserve"> на каждого исполнителя в пределах его полномочий. В соответствии с этим принципом распределение прав и обязанностей исполнителей строится таким образом, чтобы в случае любого нарушения круг виновников был четко известен или сведен к минимуму.</w:t>
      </w:r>
    </w:p>
    <w:p w:rsidR="00B950F3" w:rsidRDefault="00B950F3" w:rsidP="00B950F3">
      <w:pPr>
        <w:spacing w:before="28" w:after="28"/>
      </w:pPr>
      <w:r>
        <w:t xml:space="preserve">Минимальная достаточность — предполагает предоставление исполнителям минимально необходимых прав доступа к ресурсам </w:t>
      </w:r>
      <w:proofErr w:type="spellStart"/>
      <w:r>
        <w:t>ИСПДн</w:t>
      </w:r>
      <w:proofErr w:type="spellEnd"/>
      <w:r>
        <w:t xml:space="preserve"> в соответствии с производственной необходимостью, на основе принципа «запрещено все, что не разрешено явным образом».</w:t>
      </w:r>
    </w:p>
    <w:p w:rsidR="00B950F3" w:rsidRDefault="00B950F3" w:rsidP="00B950F3">
      <w:pPr>
        <w:spacing w:before="28" w:after="28"/>
      </w:pPr>
      <w:r>
        <w:lastRenderedPageBreak/>
        <w:t xml:space="preserve">Гибкость системы защиты — предполагает наличие возможности варьирования уровнем защищенности при изменении условий функционирования </w:t>
      </w:r>
      <w:proofErr w:type="spellStart"/>
      <w:r>
        <w:t>ИСПДн</w:t>
      </w:r>
      <w:proofErr w:type="spellEnd"/>
      <w:r>
        <w:t>.</w:t>
      </w:r>
    </w:p>
    <w:p w:rsidR="00B950F3" w:rsidRDefault="00B950F3" w:rsidP="00B950F3">
      <w:pPr>
        <w:spacing w:before="28" w:after="28"/>
        <w:rPr>
          <w:b/>
          <w:bCs/>
        </w:rPr>
      </w:pPr>
      <w:r>
        <w:t xml:space="preserve">Обязательность контроля — предполагает обязательность и своевременность выявления и пресечения попыток нарушения установленных правил обеспечения безопасности </w:t>
      </w:r>
      <w:proofErr w:type="spellStart"/>
      <w:r>
        <w:t>ПДн</w:t>
      </w:r>
      <w:proofErr w:type="spellEnd"/>
      <w:r>
        <w:t xml:space="preserve"> на основе используемых систем и средств защиты информации. Контроль за деятельностью каждого пользователя, каждого средства защиты и в отношении каждого объекта защиты должен осуществляться на основе применения средств контроля и регистрации и должен охватывать как несанкционированные, так и санкционированные действия пользователей.</w:t>
      </w:r>
    </w:p>
    <w:p w:rsidR="00B950F3" w:rsidRDefault="00B950F3" w:rsidP="00B950F3">
      <w:pPr>
        <w:numPr>
          <w:ilvl w:val="0"/>
          <w:numId w:val="5"/>
        </w:numPr>
        <w:suppressAutoHyphens/>
        <w:spacing w:before="28" w:after="28" w:line="100" w:lineRule="atLeast"/>
      </w:pPr>
      <w:r>
        <w:rPr>
          <w:b/>
          <w:bCs/>
        </w:rPr>
        <w:t>Основные требования по защите информации составляющей персональные данные</w:t>
      </w:r>
    </w:p>
    <w:p w:rsidR="00B950F3" w:rsidRDefault="00B950F3" w:rsidP="00B950F3">
      <w:pPr>
        <w:spacing w:before="28" w:after="28"/>
      </w:pPr>
      <w:r>
        <w:t xml:space="preserve">Защита информации в </w:t>
      </w:r>
      <w:proofErr w:type="spellStart"/>
      <w:r>
        <w:t>ИСПДн</w:t>
      </w:r>
      <w:proofErr w:type="spellEnd"/>
      <w:r>
        <w:t xml:space="preserve"> является неотъемлемой составной частью управленческой и научной деятельности Школы и должна осуществляться во взаимосвязи с другими мерами по защите информации, составляющей </w:t>
      </w:r>
      <w:proofErr w:type="spellStart"/>
      <w:r>
        <w:t>ПДн</w:t>
      </w:r>
      <w:proofErr w:type="spellEnd"/>
      <w:r>
        <w:t>.</w:t>
      </w:r>
    </w:p>
    <w:p w:rsidR="00B950F3" w:rsidRDefault="00B950F3" w:rsidP="00B950F3">
      <w:pPr>
        <w:spacing w:before="28" w:after="28"/>
      </w:pPr>
      <w:r>
        <w:t xml:space="preserve">Защита информации является составной частью работ по созданию и эксплуатации </w:t>
      </w:r>
      <w:proofErr w:type="spellStart"/>
      <w:r>
        <w:t>ИСПДн</w:t>
      </w:r>
      <w:proofErr w:type="spellEnd"/>
      <w:r>
        <w:t xml:space="preserve"> и должна осуществляться в установленном настоящей Политикой порядке и реализовываться в виде системы (подсистемы) защиты </w:t>
      </w:r>
      <w:proofErr w:type="spellStart"/>
      <w:r>
        <w:t>ПДн</w:t>
      </w:r>
      <w:proofErr w:type="spellEnd"/>
      <w:r>
        <w:t>.</w:t>
      </w:r>
    </w:p>
    <w:p w:rsidR="00B950F3" w:rsidRDefault="00B950F3" w:rsidP="00B950F3">
      <w:pPr>
        <w:spacing w:before="28" w:after="28"/>
      </w:pPr>
      <w:r>
        <w:t xml:space="preserve">Защита информации должна осуществляться посредством выполнения комплекса мероприятий по предотвращению утечки информации по техническим каналам, за счет НСД к ней, по предупреждению преднамеренных </w:t>
      </w:r>
      <w:proofErr w:type="spellStart"/>
      <w:r>
        <w:t>программно</w:t>
      </w:r>
      <w:proofErr w:type="spellEnd"/>
      <w:r>
        <w:t xml:space="preserve"> - технических воздействий с целью нарушения целостности (уничтожения, искажения) информации в процессе ее обработки, передачи и хранения, нарушения ее санкционированной доступности и работоспособности ТС.</w:t>
      </w:r>
    </w:p>
    <w:p w:rsidR="00B950F3" w:rsidRDefault="00B950F3" w:rsidP="00B950F3">
      <w:pPr>
        <w:spacing w:before="28" w:after="28"/>
      </w:pPr>
      <w:r>
        <w:t xml:space="preserve">В </w:t>
      </w:r>
      <w:proofErr w:type="spellStart"/>
      <w:r>
        <w:t>ИСПДн</w:t>
      </w:r>
      <w:proofErr w:type="spellEnd"/>
      <w:r>
        <w:t xml:space="preserve"> должны использоваться сертифицированные по требованиям безопасности информации средства защиты информации и (или) технические и организационные решения, исключающие утечку информации по техническим каналам, за счет НСД, предупреждающие нарушение целостности информации и ее санкционированной доступности.</w:t>
      </w:r>
    </w:p>
    <w:p w:rsidR="00B950F3" w:rsidRDefault="00B950F3" w:rsidP="00B950F3">
      <w:pPr>
        <w:spacing w:before="28" w:after="28"/>
      </w:pPr>
      <w:r>
        <w:t xml:space="preserve">Защита информации должна быть дифференцированной в зависимости от применяемых технических средств, обрабатывающих информацию, составляющую </w:t>
      </w:r>
      <w:proofErr w:type="spellStart"/>
      <w:r>
        <w:t>ПДн</w:t>
      </w:r>
      <w:proofErr w:type="spellEnd"/>
      <w:r>
        <w:t xml:space="preserve">, установленного уровня защищенности </w:t>
      </w:r>
      <w:proofErr w:type="spellStart"/>
      <w:r>
        <w:t>ИСПДн</w:t>
      </w:r>
      <w:proofErr w:type="spellEnd"/>
      <w:r>
        <w:t xml:space="preserve">, установленного класса </w:t>
      </w:r>
      <w:proofErr w:type="spellStart"/>
      <w:r>
        <w:t>ИСПДн</w:t>
      </w:r>
      <w:proofErr w:type="spellEnd"/>
      <w:r>
        <w:t xml:space="preserve"> и утвержденной для </w:t>
      </w:r>
      <w:proofErr w:type="spellStart"/>
      <w:r>
        <w:t>ИСПДн</w:t>
      </w:r>
      <w:proofErr w:type="spellEnd"/>
      <w:r>
        <w:t xml:space="preserve"> модели угроз.</w:t>
      </w:r>
    </w:p>
    <w:p w:rsidR="00B950F3" w:rsidRDefault="00B950F3" w:rsidP="00B950F3">
      <w:pPr>
        <w:spacing w:before="28" w:after="28"/>
      </w:pPr>
      <w:r>
        <w:t xml:space="preserve">Все используемые в </w:t>
      </w:r>
      <w:proofErr w:type="spellStart"/>
      <w:r>
        <w:t>ИСПДн</w:t>
      </w:r>
      <w:proofErr w:type="spellEnd"/>
      <w:r>
        <w:t xml:space="preserve"> средства защиты информации должны быть проверены на соответствие ограничениям и условиям эксплуатации, изложенным в сертификате соответствия, эксплуатационной документации или формуляре (для технических и программных средств защиты информации соответственно).</w:t>
      </w:r>
    </w:p>
    <w:p w:rsidR="00B950F3" w:rsidRDefault="00B950F3" w:rsidP="00B950F3">
      <w:pPr>
        <w:spacing w:before="28" w:after="28"/>
      </w:pPr>
      <w:r>
        <w:t xml:space="preserve">Обработка информации, составляющей </w:t>
      </w:r>
      <w:proofErr w:type="spellStart"/>
      <w:r>
        <w:t>ПДн</w:t>
      </w:r>
      <w:proofErr w:type="spellEnd"/>
      <w:r>
        <w:t xml:space="preserve"> осуществляется на основании письменного разрешения (приказа) руководителя образовательного учреждения, в котором эксплуатируется </w:t>
      </w:r>
      <w:proofErr w:type="spellStart"/>
      <w:r>
        <w:t>ИСПДн</w:t>
      </w:r>
      <w:proofErr w:type="spellEnd"/>
      <w:r>
        <w:t>.</w:t>
      </w:r>
    </w:p>
    <w:p w:rsidR="00B950F3" w:rsidRDefault="00B950F3" w:rsidP="00B950F3">
      <w:pPr>
        <w:spacing w:before="28" w:after="28"/>
      </w:pPr>
      <w:r>
        <w:t xml:space="preserve">Ответственность за обеспечение выполнения установленных требований по защите информации возлагается на директора Школы, в котором создается (совершенствуется) и эксплуатируется </w:t>
      </w:r>
      <w:proofErr w:type="spellStart"/>
      <w:r>
        <w:t>ИСПДн</w:t>
      </w:r>
      <w:proofErr w:type="spellEnd"/>
      <w:r>
        <w:t>.</w:t>
      </w:r>
    </w:p>
    <w:p w:rsidR="00B950F3" w:rsidRDefault="00B950F3" w:rsidP="00B950F3">
      <w:pPr>
        <w:spacing w:before="28" w:after="28"/>
        <w:rPr>
          <w:b/>
          <w:bCs/>
        </w:rPr>
      </w:pPr>
      <w:r>
        <w:t xml:space="preserve">Все </w:t>
      </w:r>
      <w:proofErr w:type="spellStart"/>
      <w:r>
        <w:t>ИСПДн</w:t>
      </w:r>
      <w:proofErr w:type="spellEnd"/>
      <w:r>
        <w:t xml:space="preserve"> должны пройти оценку эффективности принимаемых мер по обеспечению безопасности </w:t>
      </w:r>
      <w:proofErr w:type="spellStart"/>
      <w:r>
        <w:t>ПДн</w:t>
      </w:r>
      <w:proofErr w:type="spellEnd"/>
      <w:r>
        <w:t xml:space="preserve"> до начала обработки информации, составляющей </w:t>
      </w:r>
      <w:proofErr w:type="spellStart"/>
      <w:r>
        <w:t>ПДн</w:t>
      </w:r>
      <w:proofErr w:type="spellEnd"/>
      <w:r>
        <w:t>.</w:t>
      </w:r>
    </w:p>
    <w:p w:rsidR="00B950F3" w:rsidRDefault="00B950F3" w:rsidP="00B950F3">
      <w:pPr>
        <w:numPr>
          <w:ilvl w:val="0"/>
          <w:numId w:val="6"/>
        </w:numPr>
        <w:suppressAutoHyphens/>
        <w:spacing w:before="28" w:after="28" w:line="100" w:lineRule="atLeast"/>
      </w:pPr>
      <w:r>
        <w:rPr>
          <w:b/>
          <w:bCs/>
        </w:rPr>
        <w:t>Порядок организации и проведения работ по защите информации</w:t>
      </w:r>
      <w:r>
        <w:t> </w:t>
      </w:r>
    </w:p>
    <w:p w:rsidR="00B950F3" w:rsidRDefault="00B950F3" w:rsidP="00B950F3">
      <w:pPr>
        <w:spacing w:before="28" w:after="28"/>
      </w:pPr>
      <w:r>
        <w:t xml:space="preserve">Организация работ по защите информации возлагается на директора Школы, осуществляющего разработку (модернизацию) и (или) эксплуатацию </w:t>
      </w:r>
      <w:proofErr w:type="spellStart"/>
      <w:r>
        <w:t>ИСПДн</w:t>
      </w:r>
      <w:proofErr w:type="spellEnd"/>
      <w:r>
        <w:t>.</w:t>
      </w:r>
    </w:p>
    <w:p w:rsidR="00B950F3" w:rsidRDefault="00B950F3" w:rsidP="00B950F3">
      <w:pPr>
        <w:spacing w:before="28" w:after="28"/>
      </w:pPr>
      <w:r>
        <w:t xml:space="preserve">Организация и проведение работ по защите информации, составляющей </w:t>
      </w:r>
      <w:proofErr w:type="spellStart"/>
      <w:r>
        <w:t>ПДн</w:t>
      </w:r>
      <w:proofErr w:type="spellEnd"/>
      <w:r>
        <w:t xml:space="preserve"> на различных стадиях разработки, внедрения и эксплуатации </w:t>
      </w:r>
      <w:proofErr w:type="spellStart"/>
      <w:r>
        <w:t>ИСПДн</w:t>
      </w:r>
      <w:proofErr w:type="spellEnd"/>
      <w:r>
        <w:t xml:space="preserve"> определяется действующими в РФ нормативными документами и настоящим документом.</w:t>
      </w:r>
    </w:p>
    <w:p w:rsidR="00B950F3" w:rsidRDefault="00B950F3" w:rsidP="00B950F3">
      <w:pPr>
        <w:spacing w:before="28" w:after="28"/>
      </w:pPr>
      <w:r>
        <w:t xml:space="preserve">Проведение работ по защите информации, составляющей </w:t>
      </w:r>
      <w:proofErr w:type="spellStart"/>
      <w:r>
        <w:t>ПДн</w:t>
      </w:r>
      <w:proofErr w:type="spellEnd"/>
      <w:r>
        <w:t xml:space="preserve">, осуществляется силами Школы, в которой создается (совершенствуется) </w:t>
      </w:r>
      <w:proofErr w:type="spellStart"/>
      <w:r>
        <w:t>ИСПДн</w:t>
      </w:r>
      <w:proofErr w:type="spellEnd"/>
      <w:r>
        <w:t>.</w:t>
      </w:r>
    </w:p>
    <w:p w:rsidR="00B950F3" w:rsidRDefault="00B950F3" w:rsidP="00B950F3">
      <w:pPr>
        <w:spacing w:before="28" w:after="28"/>
      </w:pPr>
      <w:r>
        <w:t>Стадии создания системы защиты информации:</w:t>
      </w:r>
    </w:p>
    <w:p w:rsidR="00B950F3" w:rsidRDefault="00B950F3" w:rsidP="00B950F3">
      <w:pPr>
        <w:numPr>
          <w:ilvl w:val="0"/>
          <w:numId w:val="7"/>
        </w:numPr>
        <w:suppressAutoHyphens/>
        <w:spacing w:before="28" w:after="28" w:line="100" w:lineRule="atLeast"/>
      </w:pPr>
      <w:proofErr w:type="spellStart"/>
      <w:r>
        <w:t>Предпроектная</w:t>
      </w:r>
      <w:proofErr w:type="spellEnd"/>
      <w:r>
        <w:t xml:space="preserve"> стадия — включает </w:t>
      </w:r>
      <w:proofErr w:type="spellStart"/>
      <w:r>
        <w:t>предпроектное</w:t>
      </w:r>
      <w:proofErr w:type="spellEnd"/>
      <w:r>
        <w:t xml:space="preserve"> обследование создаваемой </w:t>
      </w:r>
      <w:proofErr w:type="spellStart"/>
      <w:r>
        <w:t>ИСПДн</w:t>
      </w:r>
      <w:proofErr w:type="spellEnd"/>
      <w:r>
        <w:t xml:space="preserve">, разработку аналитического обоснования необходимости создания системы защиты информации и </w:t>
      </w:r>
      <w:proofErr w:type="gramStart"/>
      <w:r>
        <w:t>технического  задания</w:t>
      </w:r>
      <w:proofErr w:type="gramEnd"/>
      <w:r>
        <w:t xml:space="preserve"> на ее создание.</w:t>
      </w:r>
    </w:p>
    <w:p w:rsidR="00B950F3" w:rsidRDefault="00B950F3" w:rsidP="00B950F3">
      <w:pPr>
        <w:numPr>
          <w:ilvl w:val="0"/>
          <w:numId w:val="7"/>
        </w:numPr>
        <w:suppressAutoHyphens/>
        <w:spacing w:before="28" w:after="28" w:line="100" w:lineRule="atLeast"/>
      </w:pPr>
      <w:r>
        <w:lastRenderedPageBreak/>
        <w:t xml:space="preserve">Стадия проектирования (разработки проектов) и реализации </w:t>
      </w:r>
      <w:proofErr w:type="spellStart"/>
      <w:r>
        <w:t>ИСПДн</w:t>
      </w:r>
      <w:proofErr w:type="spellEnd"/>
      <w:r>
        <w:t xml:space="preserve"> — включает разработку </w:t>
      </w:r>
      <w:proofErr w:type="spellStart"/>
      <w:r>
        <w:t>СЗПДн</w:t>
      </w:r>
      <w:proofErr w:type="spellEnd"/>
      <w:r>
        <w:t xml:space="preserve"> в составе </w:t>
      </w:r>
      <w:proofErr w:type="spellStart"/>
      <w:r>
        <w:t>ИСПДн</w:t>
      </w:r>
      <w:proofErr w:type="spellEnd"/>
      <w:r>
        <w:t>.</w:t>
      </w:r>
    </w:p>
    <w:p w:rsidR="00B950F3" w:rsidRDefault="00B950F3" w:rsidP="00B950F3">
      <w:pPr>
        <w:numPr>
          <w:ilvl w:val="0"/>
          <w:numId w:val="7"/>
        </w:numPr>
        <w:suppressAutoHyphens/>
        <w:spacing w:before="28" w:after="28" w:line="100" w:lineRule="atLeast"/>
        <w:rPr>
          <w:b/>
          <w:bCs/>
        </w:rPr>
      </w:pPr>
      <w:r>
        <w:t xml:space="preserve">Стадия ввода в действие системы </w:t>
      </w:r>
      <w:proofErr w:type="spellStart"/>
      <w:r>
        <w:t>СЗПДн</w:t>
      </w:r>
      <w:proofErr w:type="spellEnd"/>
      <w:r>
        <w:t xml:space="preserve"> — включает опытную эксплуатацию и приемо-сдаточные испытания средств защиты информации, а также оценку эффективности принимаемых мер по обеспечению безопасности </w:t>
      </w:r>
      <w:proofErr w:type="spellStart"/>
      <w:r>
        <w:t>ПДн</w:t>
      </w:r>
      <w:proofErr w:type="spellEnd"/>
      <w:r>
        <w:t>.</w:t>
      </w:r>
    </w:p>
    <w:p w:rsidR="00B950F3" w:rsidRDefault="00B950F3" w:rsidP="00B950F3">
      <w:pPr>
        <w:numPr>
          <w:ilvl w:val="0"/>
          <w:numId w:val="8"/>
        </w:numPr>
        <w:suppressAutoHyphens/>
        <w:spacing w:before="28" w:after="28" w:line="100" w:lineRule="atLeast"/>
      </w:pPr>
      <w:r>
        <w:rPr>
          <w:b/>
          <w:bCs/>
        </w:rPr>
        <w:t xml:space="preserve">Порядок обеспечения защиты информации при эксплуатации </w:t>
      </w:r>
      <w:proofErr w:type="spellStart"/>
      <w:r>
        <w:rPr>
          <w:b/>
          <w:bCs/>
        </w:rPr>
        <w:t>ИСПДн</w:t>
      </w:r>
      <w:proofErr w:type="spellEnd"/>
    </w:p>
    <w:p w:rsidR="00B950F3" w:rsidRDefault="00B950F3" w:rsidP="00B950F3">
      <w:pPr>
        <w:spacing w:before="28" w:after="28"/>
      </w:pPr>
      <w:r>
        <w:t xml:space="preserve">Эксплуатация </w:t>
      </w:r>
      <w:proofErr w:type="spellStart"/>
      <w:r>
        <w:t>ИСПДн</w:t>
      </w:r>
      <w:proofErr w:type="spellEnd"/>
      <w:r>
        <w:t xml:space="preserve"> должна осуществляться в полном соответствии с утвержденной проектной, организационно-распорядительной и эксплуатационной документацией </w:t>
      </w:r>
      <w:proofErr w:type="spellStart"/>
      <w:r>
        <w:t>ИСПДн</w:t>
      </w:r>
      <w:proofErr w:type="spellEnd"/>
      <w:r>
        <w:t>.</w:t>
      </w:r>
    </w:p>
    <w:p w:rsidR="00B950F3" w:rsidRDefault="00B950F3" w:rsidP="00B950F3">
      <w:pPr>
        <w:spacing w:before="28" w:after="28"/>
      </w:pPr>
      <w:r>
        <w:t xml:space="preserve">Ответственность за обеспечение защиты информации в процессе эксплуатации </w:t>
      </w:r>
      <w:proofErr w:type="spellStart"/>
      <w:r>
        <w:t>ИСПДн</w:t>
      </w:r>
      <w:proofErr w:type="spellEnd"/>
      <w:r>
        <w:t xml:space="preserve"> возлагается на руководителя образовательного учреждения, в ведении которого находится эта </w:t>
      </w:r>
      <w:proofErr w:type="spellStart"/>
      <w:r>
        <w:t>ИСПДн</w:t>
      </w:r>
      <w:proofErr w:type="spellEnd"/>
      <w:r>
        <w:t>.</w:t>
      </w:r>
    </w:p>
    <w:p w:rsidR="00B950F3" w:rsidRDefault="00B950F3" w:rsidP="00B950F3">
      <w:pPr>
        <w:spacing w:before="28" w:after="28"/>
      </w:pPr>
      <w:r>
        <w:t xml:space="preserve">Ответственность за соблюдение установленных требований по защите информации при ее обработке в </w:t>
      </w:r>
      <w:proofErr w:type="spellStart"/>
      <w:r>
        <w:t>ИСПДн</w:t>
      </w:r>
      <w:proofErr w:type="spellEnd"/>
      <w:r>
        <w:t xml:space="preserve"> возлагается на непосредственных исполнителей </w:t>
      </w:r>
      <w:proofErr w:type="spellStart"/>
      <w:r>
        <w:t>ИСПДн</w:t>
      </w:r>
      <w:proofErr w:type="spellEnd"/>
      <w:r>
        <w:t xml:space="preserve"> (пользователей, администраторов, обслуживающий персонал).</w:t>
      </w:r>
    </w:p>
    <w:p w:rsidR="00B950F3" w:rsidRDefault="00B950F3" w:rsidP="00B950F3">
      <w:pPr>
        <w:spacing w:before="28" w:after="28"/>
        <w:rPr>
          <w:b/>
          <w:bCs/>
        </w:rPr>
      </w:pPr>
      <w:r>
        <w:t xml:space="preserve">За нарушение установленных требований по защите информации руководитель образовательного учреждения, в ведении которого находится </w:t>
      </w:r>
      <w:proofErr w:type="spellStart"/>
      <w:r>
        <w:t>ИСПДн</w:t>
      </w:r>
      <w:proofErr w:type="spellEnd"/>
      <w:r>
        <w:t xml:space="preserve"> и (или) непосредственный исполнитель привлекаются к ответственности в соответствии с действующим в РФ законодательством.</w:t>
      </w:r>
    </w:p>
    <w:p w:rsidR="00B950F3" w:rsidRDefault="00B950F3" w:rsidP="00B950F3">
      <w:pPr>
        <w:numPr>
          <w:ilvl w:val="0"/>
          <w:numId w:val="9"/>
        </w:numPr>
        <w:suppressAutoHyphens/>
        <w:spacing w:before="28" w:after="28" w:line="100" w:lineRule="atLeast"/>
      </w:pPr>
      <w:r>
        <w:rPr>
          <w:b/>
          <w:bCs/>
        </w:rPr>
        <w:t>Порядок организации делопроизводства, хранения и обращения накопителей и носителей информации</w:t>
      </w:r>
    </w:p>
    <w:p w:rsidR="00B950F3" w:rsidRDefault="00B950F3" w:rsidP="00B950F3">
      <w:pPr>
        <w:spacing w:before="28" w:after="28"/>
      </w:pPr>
      <w:r>
        <w:t> </w:t>
      </w:r>
    </w:p>
    <w:p w:rsidR="00B950F3" w:rsidRDefault="00B950F3" w:rsidP="00B950F3">
      <w:pPr>
        <w:spacing w:before="28" w:after="28"/>
      </w:pPr>
      <w:r>
        <w:t xml:space="preserve">Все накопители и носители информации, содержащие </w:t>
      </w:r>
      <w:proofErr w:type="spellStart"/>
      <w:r>
        <w:t>ПДн</w:t>
      </w:r>
      <w:proofErr w:type="spellEnd"/>
      <w:r>
        <w:t xml:space="preserve"> на бумажной, магнитной, </w:t>
      </w:r>
      <w:proofErr w:type="spellStart"/>
      <w:r>
        <w:t>магнито</w:t>
      </w:r>
      <w:proofErr w:type="spellEnd"/>
      <w:r>
        <w:t xml:space="preserve"> - оптической и иной основе, используемые в технологическом процессе обработки информации в </w:t>
      </w:r>
      <w:proofErr w:type="spellStart"/>
      <w:r>
        <w:t>ИСПДн</w:t>
      </w:r>
      <w:proofErr w:type="spellEnd"/>
      <w:r>
        <w:t>, подлежат учету, хранению и обращению в соответствии с требованиями конфиденциального делопроизводства.</w:t>
      </w:r>
    </w:p>
    <w:p w:rsidR="00B950F3" w:rsidRDefault="00B950F3" w:rsidP="00B950F3">
      <w:pPr>
        <w:spacing w:before="28" w:after="28"/>
      </w:pPr>
      <w:r>
        <w:t xml:space="preserve">Организация и ведение учета накопителей и носителей </w:t>
      </w:r>
      <w:proofErr w:type="spellStart"/>
      <w:r>
        <w:t>ПДн</w:t>
      </w:r>
      <w:proofErr w:type="spellEnd"/>
      <w:r>
        <w:t>, организация их хранения, обращения и уничтожения осуществляются ответственными делопроизводителями конфиденциального делопроизводства.</w:t>
      </w:r>
    </w:p>
    <w:p w:rsidR="00B950F3" w:rsidRDefault="00B950F3" w:rsidP="00B950F3">
      <w:pPr>
        <w:spacing w:before="28" w:after="28"/>
      </w:pPr>
      <w:proofErr w:type="spellStart"/>
      <w:r>
        <w:t>ПДн</w:t>
      </w:r>
      <w:proofErr w:type="spellEnd"/>
      <w:r>
        <w:t xml:space="preserve">, должны обособляться от иной информации, в частности путем фиксации их на отдельных материальных носителях </w:t>
      </w:r>
      <w:proofErr w:type="spellStart"/>
      <w:r>
        <w:t>ПДн</w:t>
      </w:r>
      <w:proofErr w:type="spellEnd"/>
      <w:r>
        <w:t>, в специальных разделах или на полях форм (бланков).</w:t>
      </w:r>
    </w:p>
    <w:p w:rsidR="00B950F3" w:rsidRDefault="00B950F3" w:rsidP="00B950F3">
      <w:pPr>
        <w:spacing w:before="28" w:after="28"/>
      </w:pPr>
      <w:r>
        <w:t xml:space="preserve">При фиксации </w:t>
      </w:r>
      <w:proofErr w:type="spellStart"/>
      <w:r>
        <w:t>ПДн</w:t>
      </w:r>
      <w:proofErr w:type="spellEnd"/>
      <w:r>
        <w:t xml:space="preserve"> на материальных носителях не допускается фиксация на одном материальном носителе </w:t>
      </w:r>
      <w:proofErr w:type="spellStart"/>
      <w:r>
        <w:t>ПДн</w:t>
      </w:r>
      <w:proofErr w:type="spellEnd"/>
      <w:r>
        <w:t>, цели обработки которых заведомо не совместимы.</w:t>
      </w:r>
    </w:p>
    <w:p w:rsidR="00B950F3" w:rsidRDefault="00B950F3" w:rsidP="00B950F3">
      <w:pPr>
        <w:spacing w:before="28" w:after="28"/>
      </w:pPr>
      <w:r>
        <w:t xml:space="preserve">Для обработки различных категорий </w:t>
      </w:r>
      <w:proofErr w:type="spellStart"/>
      <w:r>
        <w:t>ПДн</w:t>
      </w:r>
      <w:proofErr w:type="spellEnd"/>
      <w:r>
        <w:t xml:space="preserve">, осуществляемой без использования средств автоматизации, для каждой категории </w:t>
      </w:r>
      <w:proofErr w:type="spellStart"/>
      <w:r>
        <w:t>ПДн</w:t>
      </w:r>
      <w:proofErr w:type="spellEnd"/>
      <w:r>
        <w:t xml:space="preserve"> должен использоваться отдельный материальный носитель.</w:t>
      </w:r>
    </w:p>
    <w:p w:rsidR="00B950F3" w:rsidRDefault="00B950F3" w:rsidP="00B950F3">
      <w:pPr>
        <w:spacing w:before="28" w:after="28"/>
      </w:pPr>
      <w:r>
        <w:t xml:space="preserve">Обработка </w:t>
      </w:r>
      <w:proofErr w:type="spellStart"/>
      <w:r>
        <w:t>ПДн</w:t>
      </w:r>
      <w:proofErr w:type="spellEnd"/>
      <w:r>
        <w:t xml:space="preserve"> без использования средств автоматизации должна осуществляться таким образом, чтобы в отношении каждой категории </w:t>
      </w:r>
      <w:proofErr w:type="spellStart"/>
      <w:r>
        <w:t>ПДн</w:t>
      </w:r>
      <w:proofErr w:type="spellEnd"/>
      <w:r>
        <w:t xml:space="preserve"> можно было определить места хранения </w:t>
      </w:r>
      <w:proofErr w:type="spellStart"/>
      <w:r>
        <w:t>ПДн</w:t>
      </w:r>
      <w:proofErr w:type="spellEnd"/>
      <w:r>
        <w:t xml:space="preserve"> (материальных носителей) и установить перечень лиц, осуществляющих обработку </w:t>
      </w:r>
      <w:proofErr w:type="spellStart"/>
      <w:r>
        <w:t>ПДн</w:t>
      </w:r>
      <w:proofErr w:type="spellEnd"/>
      <w:r>
        <w:t xml:space="preserve"> либо имеющих к ним доступ.</w:t>
      </w:r>
    </w:p>
    <w:p w:rsidR="00B950F3" w:rsidRDefault="00B950F3" w:rsidP="00B950F3">
      <w:pPr>
        <w:spacing w:before="28" w:after="28"/>
      </w:pPr>
      <w:r>
        <w:t xml:space="preserve">Должно обеспечиваться раздельное хранение </w:t>
      </w:r>
      <w:proofErr w:type="spellStart"/>
      <w:r>
        <w:t>ПДн</w:t>
      </w:r>
      <w:proofErr w:type="spellEnd"/>
      <w:r>
        <w:t xml:space="preserve"> (материальных носителей), обработка которых осуществляется в различных целях.</w:t>
      </w:r>
    </w:p>
    <w:p w:rsidR="00B950F3" w:rsidRDefault="00B950F3" w:rsidP="00B950F3">
      <w:pPr>
        <w:spacing w:before="28" w:after="28"/>
        <w:rPr>
          <w:b/>
          <w:bCs/>
        </w:rPr>
      </w:pPr>
      <w:r>
        <w:t xml:space="preserve">При хранении материальных носителей должны соблюдаться условия, обеспечивающие сохранность </w:t>
      </w:r>
      <w:proofErr w:type="spellStart"/>
      <w:r>
        <w:t>ПДн</w:t>
      </w:r>
      <w:proofErr w:type="spellEnd"/>
      <w:r>
        <w:t xml:space="preserve"> и исключающие несанкционированный к ним доступ.</w:t>
      </w:r>
    </w:p>
    <w:p w:rsidR="00B950F3" w:rsidRDefault="00B950F3" w:rsidP="00B950F3">
      <w:pPr>
        <w:numPr>
          <w:ilvl w:val="0"/>
          <w:numId w:val="10"/>
        </w:numPr>
        <w:suppressAutoHyphens/>
        <w:spacing w:before="28" w:after="28" w:line="100" w:lineRule="atLeast"/>
      </w:pPr>
      <w:r>
        <w:rPr>
          <w:b/>
          <w:bCs/>
        </w:rPr>
        <w:t xml:space="preserve">Контроль состояния и эффективности защиты </w:t>
      </w:r>
      <w:proofErr w:type="spellStart"/>
      <w:r>
        <w:rPr>
          <w:b/>
          <w:bCs/>
        </w:rPr>
        <w:t>ИСПДн</w:t>
      </w:r>
      <w:proofErr w:type="spellEnd"/>
      <w:r>
        <w:t> </w:t>
      </w:r>
    </w:p>
    <w:p w:rsidR="00B950F3" w:rsidRDefault="00B950F3" w:rsidP="00B950F3">
      <w:pPr>
        <w:spacing w:before="28" w:after="28"/>
      </w:pPr>
      <w:r>
        <w:t xml:space="preserve">В </w:t>
      </w:r>
      <w:proofErr w:type="spellStart"/>
      <w:r>
        <w:t>ИСПДн</w:t>
      </w:r>
      <w:proofErr w:type="spellEnd"/>
      <w:r>
        <w:t xml:space="preserve"> должен осуществляться контроль и (или) аудит соответствия обработки </w:t>
      </w:r>
      <w:proofErr w:type="spellStart"/>
      <w:r>
        <w:t>ПДн</w:t>
      </w:r>
      <w:proofErr w:type="spellEnd"/>
      <w:r>
        <w:t xml:space="preserve"> действующим в РФ законодательству и требованиям к защите </w:t>
      </w:r>
      <w:proofErr w:type="spellStart"/>
      <w:r>
        <w:t>ПДн</w:t>
      </w:r>
      <w:proofErr w:type="spellEnd"/>
      <w:r>
        <w:t xml:space="preserve">, а </w:t>
      </w:r>
      <w:proofErr w:type="gramStart"/>
      <w:r>
        <w:t>так же</w:t>
      </w:r>
      <w:proofErr w:type="gramEnd"/>
      <w:r>
        <w:t xml:space="preserve"> настоящей Политике и локальным актам образовательного учреждения.</w:t>
      </w:r>
    </w:p>
    <w:p w:rsidR="00B950F3" w:rsidRDefault="00B950F3" w:rsidP="00B950F3">
      <w:pPr>
        <w:spacing w:before="28" w:after="28"/>
      </w:pPr>
      <w:r>
        <w:t xml:space="preserve">Контроль заключается в оценке выполнения требований нормативных документов, обоснованности принятых мер и оценке эффективности принятых мер по обеспечению </w:t>
      </w:r>
      <w:proofErr w:type="spellStart"/>
      <w:r>
        <w:t>ПДн</w:t>
      </w:r>
      <w:proofErr w:type="spellEnd"/>
      <w:r>
        <w:t>.</w:t>
      </w:r>
    </w:p>
    <w:p w:rsidR="00B950F3" w:rsidRDefault="00B950F3" w:rsidP="00B950F3">
      <w:pPr>
        <w:spacing w:before="28" w:after="28"/>
      </w:pPr>
      <w:r>
        <w:t>Контроль подразделяется на оперативный и плановый (периодический).</w:t>
      </w:r>
    </w:p>
    <w:p w:rsidR="00B950F3" w:rsidRDefault="00B950F3" w:rsidP="00B950F3">
      <w:pPr>
        <w:spacing w:before="28" w:after="28"/>
      </w:pPr>
      <w:r>
        <w:t xml:space="preserve">В процессе эксплуатации </w:t>
      </w:r>
      <w:proofErr w:type="spellStart"/>
      <w:r>
        <w:t>ИСПДн</w:t>
      </w:r>
      <w:proofErr w:type="spellEnd"/>
      <w:r>
        <w:t xml:space="preserve"> в целях защиты информации от НСД осуществляются оперативный контроль и периодический контроль за выполнением исполнителями требований действующих нормативных документов по вопросам обеспечения безопасности и защиты </w:t>
      </w:r>
      <w:proofErr w:type="spellStart"/>
      <w:r>
        <w:t>ПДн</w:t>
      </w:r>
      <w:proofErr w:type="spellEnd"/>
      <w:r>
        <w:t>.</w:t>
      </w:r>
    </w:p>
    <w:p w:rsidR="00B950F3" w:rsidRDefault="00B950F3" w:rsidP="00B950F3">
      <w:pPr>
        <w:spacing w:before="28" w:after="28"/>
      </w:pPr>
      <w:r>
        <w:lastRenderedPageBreak/>
        <w:t xml:space="preserve">С целью своевременного выявления и предотвращения утечки информации, исключения или существенного затруднения НСД и предотвращения специальных воздействий (программно-технических и др.), вызывающих нарушение целостности информации или работоспособность технических средств, в </w:t>
      </w:r>
      <w:proofErr w:type="spellStart"/>
      <w:r>
        <w:t>ИСПДн</w:t>
      </w:r>
      <w:proofErr w:type="spellEnd"/>
      <w:r>
        <w:t xml:space="preserve"> образовательных учреждений проводится плановый периодический (не реже одного раза в год) контроль состояния защиты информации.</w:t>
      </w:r>
    </w:p>
    <w:p w:rsidR="00B950F3" w:rsidRDefault="00B950F3" w:rsidP="00B950F3">
      <w:pPr>
        <w:spacing w:before="28" w:after="28"/>
      </w:pPr>
      <w:r>
        <w:t xml:space="preserve">При проведении плановых проверок осуществляется контроль ведения учетной документации, защищенности </w:t>
      </w:r>
      <w:proofErr w:type="spellStart"/>
      <w:r>
        <w:t>ИСПДн</w:t>
      </w:r>
      <w:proofErr w:type="spellEnd"/>
      <w:r>
        <w:t xml:space="preserve"> от утечки </w:t>
      </w:r>
      <w:proofErr w:type="spellStart"/>
      <w:r>
        <w:t>ПДн</w:t>
      </w:r>
      <w:proofErr w:type="spellEnd"/>
      <w:r>
        <w:t xml:space="preserve"> по техническим каналам, выборочный контроль содержимого накопителей и носителей информации, и т.п.</w:t>
      </w:r>
    </w:p>
    <w:p w:rsidR="00B950F3" w:rsidRDefault="00B950F3" w:rsidP="00B950F3">
      <w:pPr>
        <w:spacing w:before="28" w:after="28"/>
      </w:pPr>
      <w:r>
        <w:t>Результаты контроля оформляются актами, заключениями и записями в эксплуатационной документации.</w:t>
      </w:r>
    </w:p>
    <w:p w:rsidR="00B950F3" w:rsidRDefault="00B950F3"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4334BB" w:rsidRDefault="004334BB" w:rsidP="00B950F3"/>
    <w:p w:rsidR="00B950F3" w:rsidRDefault="00B950F3" w:rsidP="00B950F3">
      <w:pPr>
        <w:jc w:val="right"/>
        <w:rPr>
          <w:bCs/>
        </w:rPr>
      </w:pPr>
      <w:r>
        <w:rPr>
          <w:bCs/>
        </w:rPr>
        <w:lastRenderedPageBreak/>
        <w:t xml:space="preserve">                                     Приложение 2</w:t>
      </w:r>
    </w:p>
    <w:p w:rsidR="00B950F3" w:rsidRDefault="00B950F3" w:rsidP="00B950F3">
      <w:pPr>
        <w:jc w:val="right"/>
        <w:rPr>
          <w:b/>
        </w:rPr>
      </w:pPr>
      <w:r>
        <w:rPr>
          <w:bCs/>
        </w:rPr>
        <w:t xml:space="preserve">к приказу от </w:t>
      </w:r>
      <w:r w:rsidR="007B7306">
        <w:rPr>
          <w:bCs/>
        </w:rPr>
        <w:t>01.09.2023 №92</w:t>
      </w:r>
    </w:p>
    <w:p w:rsidR="00B950F3" w:rsidRPr="004334BB" w:rsidRDefault="00B950F3" w:rsidP="00B950F3">
      <w:pPr>
        <w:pStyle w:val="1"/>
        <w:spacing w:line="360" w:lineRule="auto"/>
        <w:jc w:val="center"/>
        <w:rPr>
          <w:rFonts w:ascii="Times New Roman" w:hAnsi="Times New Roman" w:cs="Times New Roman"/>
          <w:color w:val="auto"/>
          <w:sz w:val="24"/>
          <w:szCs w:val="24"/>
        </w:rPr>
      </w:pPr>
      <w:r w:rsidRPr="004334BB">
        <w:rPr>
          <w:rFonts w:ascii="Times New Roman" w:hAnsi="Times New Roman" w:cs="Times New Roman"/>
          <w:color w:val="auto"/>
          <w:sz w:val="24"/>
          <w:szCs w:val="24"/>
        </w:rPr>
        <w:t>ПОЛОЖЕНИЕ</w:t>
      </w:r>
    </w:p>
    <w:p w:rsidR="00B950F3" w:rsidRDefault="00B950F3" w:rsidP="00B950F3">
      <w:pPr>
        <w:pStyle w:val="12"/>
        <w:jc w:val="center"/>
        <w:rPr>
          <w:b/>
          <w:sz w:val="22"/>
          <w:szCs w:val="22"/>
        </w:rPr>
      </w:pPr>
      <w:r>
        <w:rPr>
          <w:b/>
          <w:sz w:val="22"/>
          <w:szCs w:val="22"/>
        </w:rPr>
        <w:t>О ЗАЩИТЕ ПЕРСОНАЛЬНЫХ ДАННЫХ ОБУЧАЮЩИХСЯ</w:t>
      </w:r>
    </w:p>
    <w:p w:rsidR="00B950F3" w:rsidRPr="004334BB" w:rsidRDefault="004334BB" w:rsidP="00B950F3">
      <w:pPr>
        <w:pStyle w:val="12"/>
        <w:jc w:val="center"/>
        <w:rPr>
          <w:b/>
        </w:rPr>
      </w:pPr>
      <w:r w:rsidRPr="004334BB">
        <w:rPr>
          <w:b/>
        </w:rPr>
        <w:t>МАОУ</w:t>
      </w:r>
      <w:r w:rsidR="00B950F3" w:rsidRPr="004334BB">
        <w:rPr>
          <w:b/>
        </w:rPr>
        <w:t xml:space="preserve"> «Зуткулейская СОШ»</w:t>
      </w:r>
    </w:p>
    <w:p w:rsidR="00B950F3" w:rsidRDefault="00B950F3" w:rsidP="00B950F3">
      <w:pPr>
        <w:numPr>
          <w:ilvl w:val="0"/>
          <w:numId w:val="11"/>
        </w:numPr>
        <w:suppressAutoHyphens/>
        <w:spacing w:before="120" w:after="120" w:line="100" w:lineRule="atLeast"/>
        <w:ind w:left="284" w:hanging="284"/>
        <w:jc w:val="center"/>
      </w:pPr>
      <w:r>
        <w:rPr>
          <w:b/>
        </w:rPr>
        <w:t>Общие положения</w:t>
      </w:r>
    </w:p>
    <w:p w:rsidR="00B950F3" w:rsidRDefault="00B950F3" w:rsidP="004334BB">
      <w:pPr>
        <w:numPr>
          <w:ilvl w:val="1"/>
          <w:numId w:val="11"/>
        </w:numPr>
        <w:tabs>
          <w:tab w:val="left" w:pos="426"/>
        </w:tabs>
        <w:suppressAutoHyphens/>
        <w:spacing w:after="0" w:line="100" w:lineRule="atLeast"/>
        <w:ind w:firstLine="0"/>
        <w:jc w:val="both"/>
      </w:pPr>
      <w:r>
        <w:t>Настоящее Положение разработано в соответствии с Конституцией РФ, Трудовым кодексом РФ № 197-ФЗ от 30.12.2001 г., Федеральным законом РФ «Об информации, информационных технологиях и о защите информации» № 149-ФЗ от 27.07.2006 г., Федеральным законом РФ «О персональных данных» № 152-ФЗ от 27.07.2006 г., Указом Президента РФ «Об утверждении перечня сведений конфиденциального характера» № 188 от 06.03.1997 г. и другими нормативными правовыми актами.</w:t>
      </w:r>
    </w:p>
    <w:p w:rsidR="00B950F3" w:rsidRDefault="00B950F3" w:rsidP="004334BB">
      <w:pPr>
        <w:numPr>
          <w:ilvl w:val="1"/>
          <w:numId w:val="11"/>
        </w:numPr>
        <w:tabs>
          <w:tab w:val="left" w:pos="426"/>
        </w:tabs>
        <w:suppressAutoHyphens/>
        <w:spacing w:after="0" w:line="100" w:lineRule="atLeast"/>
        <w:ind w:firstLine="0"/>
        <w:jc w:val="both"/>
      </w:pPr>
      <w:r>
        <w:t xml:space="preserve">Настоящее Положение определяет порядок обработки персональных данных обучающихся </w:t>
      </w:r>
      <w:r w:rsidR="004334BB">
        <w:t>МАОУ</w:t>
      </w:r>
      <w:r>
        <w:t xml:space="preserve"> «Зуткулейская СОШ» (далее Школа) и гарантии конфиденциальности сведений, предоставляемых родителями (законными представителями) обучающихся школы.</w:t>
      </w:r>
    </w:p>
    <w:p w:rsidR="00B950F3" w:rsidRDefault="00B950F3" w:rsidP="004334BB">
      <w:pPr>
        <w:numPr>
          <w:ilvl w:val="1"/>
          <w:numId w:val="11"/>
        </w:numPr>
        <w:tabs>
          <w:tab w:val="left" w:pos="426"/>
        </w:tabs>
        <w:suppressAutoHyphens/>
        <w:spacing w:after="0" w:line="100" w:lineRule="atLeast"/>
        <w:ind w:firstLine="0"/>
        <w:jc w:val="both"/>
        <w:rPr>
          <w:b/>
        </w:rPr>
      </w:pPr>
      <w:r>
        <w:t>Персональные данные обучающегося являются конфиденциальной информацией.</w:t>
      </w:r>
    </w:p>
    <w:p w:rsidR="00B950F3" w:rsidRDefault="00B950F3" w:rsidP="004334BB">
      <w:pPr>
        <w:numPr>
          <w:ilvl w:val="0"/>
          <w:numId w:val="11"/>
        </w:numPr>
        <w:tabs>
          <w:tab w:val="left" w:pos="426"/>
        </w:tabs>
        <w:suppressAutoHyphens/>
        <w:spacing w:before="120" w:after="120" w:line="100" w:lineRule="atLeast"/>
        <w:ind w:left="284" w:firstLine="0"/>
        <w:jc w:val="center"/>
      </w:pPr>
      <w:r>
        <w:rPr>
          <w:b/>
        </w:rPr>
        <w:t>Понятие и состав персональных данных обучающегося</w:t>
      </w:r>
    </w:p>
    <w:p w:rsidR="00B950F3" w:rsidRDefault="00B950F3" w:rsidP="004334BB">
      <w:pPr>
        <w:numPr>
          <w:ilvl w:val="1"/>
          <w:numId w:val="11"/>
        </w:numPr>
        <w:tabs>
          <w:tab w:val="left" w:pos="426"/>
        </w:tabs>
        <w:suppressAutoHyphens/>
        <w:spacing w:after="0" w:line="100" w:lineRule="atLeast"/>
        <w:ind w:firstLine="0"/>
        <w:jc w:val="both"/>
      </w:pPr>
      <w:r>
        <w:t>Персональные данные обучающегося – это информа</w:t>
      </w:r>
      <w:r w:rsidR="004334BB">
        <w:t xml:space="preserve">ция, необходимая администрации </w:t>
      </w:r>
      <w:r>
        <w:t>школы для осуществления образовательной деятельности в соответствии с законодательством Российской Федерации.</w:t>
      </w:r>
    </w:p>
    <w:p w:rsidR="00B950F3" w:rsidRDefault="00B950F3" w:rsidP="004334BB">
      <w:pPr>
        <w:numPr>
          <w:ilvl w:val="1"/>
          <w:numId w:val="11"/>
        </w:numPr>
        <w:tabs>
          <w:tab w:val="left" w:pos="426"/>
        </w:tabs>
        <w:suppressAutoHyphens/>
        <w:spacing w:after="0" w:line="100" w:lineRule="atLeast"/>
        <w:ind w:firstLine="0"/>
        <w:jc w:val="both"/>
      </w:pPr>
      <w:r>
        <w:t>К персональным данным обучающегося относятся:</w:t>
      </w:r>
    </w:p>
    <w:p w:rsidR="00B950F3" w:rsidRDefault="00B950F3" w:rsidP="004334BB">
      <w:pPr>
        <w:numPr>
          <w:ilvl w:val="2"/>
          <w:numId w:val="12"/>
        </w:numPr>
        <w:tabs>
          <w:tab w:val="left" w:pos="426"/>
        </w:tabs>
        <w:suppressAutoHyphens/>
        <w:spacing w:after="0" w:line="100" w:lineRule="atLeast"/>
        <w:ind w:left="284" w:firstLine="0"/>
        <w:jc w:val="both"/>
      </w:pPr>
      <w:r>
        <w:t>фамилия, имя, отчество;</w:t>
      </w:r>
    </w:p>
    <w:p w:rsidR="00B950F3" w:rsidRDefault="00B950F3" w:rsidP="004334BB">
      <w:pPr>
        <w:numPr>
          <w:ilvl w:val="2"/>
          <w:numId w:val="12"/>
        </w:numPr>
        <w:tabs>
          <w:tab w:val="left" w:pos="426"/>
        </w:tabs>
        <w:suppressAutoHyphens/>
        <w:spacing w:after="0" w:line="100" w:lineRule="atLeast"/>
        <w:ind w:left="284" w:firstLine="0"/>
        <w:jc w:val="both"/>
      </w:pPr>
      <w:r>
        <w:t>год, месяц, дата и место рождения, а также иные данные, содержащиеся в удостоверении личности обучающегося;</w:t>
      </w:r>
    </w:p>
    <w:p w:rsidR="00B950F3" w:rsidRDefault="00B950F3" w:rsidP="004334BB">
      <w:pPr>
        <w:numPr>
          <w:ilvl w:val="2"/>
          <w:numId w:val="12"/>
        </w:numPr>
        <w:tabs>
          <w:tab w:val="left" w:pos="426"/>
        </w:tabs>
        <w:suppressAutoHyphens/>
        <w:spacing w:after="0" w:line="100" w:lineRule="atLeast"/>
        <w:ind w:left="284" w:firstLine="0"/>
        <w:jc w:val="both"/>
      </w:pPr>
      <w:r>
        <w:t>данные о семейном, социальном и имущественном положении;</w:t>
      </w:r>
    </w:p>
    <w:p w:rsidR="00B950F3" w:rsidRDefault="00B950F3" w:rsidP="004334BB">
      <w:pPr>
        <w:numPr>
          <w:ilvl w:val="2"/>
          <w:numId w:val="12"/>
        </w:numPr>
        <w:tabs>
          <w:tab w:val="left" w:pos="426"/>
        </w:tabs>
        <w:suppressAutoHyphens/>
        <w:spacing w:after="0" w:line="100" w:lineRule="atLeast"/>
        <w:ind w:left="284" w:firstLine="0"/>
        <w:jc w:val="both"/>
      </w:pPr>
      <w:r>
        <w:t>данные медицинского характера, в случаях, предусмотренных законодательством;</w:t>
      </w:r>
    </w:p>
    <w:p w:rsidR="00B950F3" w:rsidRDefault="00B950F3" w:rsidP="004334BB">
      <w:pPr>
        <w:numPr>
          <w:ilvl w:val="2"/>
          <w:numId w:val="12"/>
        </w:numPr>
        <w:tabs>
          <w:tab w:val="left" w:pos="426"/>
        </w:tabs>
        <w:suppressAutoHyphens/>
        <w:spacing w:after="0" w:line="100" w:lineRule="atLeast"/>
        <w:ind w:left="284" w:firstLine="0"/>
        <w:jc w:val="both"/>
      </w:pPr>
      <w:r>
        <w:t>данные о членах семьи обучающегося;</w:t>
      </w:r>
    </w:p>
    <w:p w:rsidR="00B950F3" w:rsidRDefault="00B950F3" w:rsidP="004334BB">
      <w:pPr>
        <w:numPr>
          <w:ilvl w:val="2"/>
          <w:numId w:val="12"/>
        </w:numPr>
        <w:tabs>
          <w:tab w:val="left" w:pos="426"/>
        </w:tabs>
        <w:suppressAutoHyphens/>
        <w:spacing w:after="0" w:line="100" w:lineRule="atLeast"/>
        <w:ind w:left="284" w:firstLine="0"/>
        <w:jc w:val="both"/>
      </w:pPr>
      <w:r>
        <w:t>данные о месте жительства, почтовый адрес, телефон обучающегося, а также членов его семьи;</w:t>
      </w:r>
    </w:p>
    <w:p w:rsidR="00B950F3" w:rsidRDefault="00B950F3" w:rsidP="004334BB">
      <w:pPr>
        <w:numPr>
          <w:ilvl w:val="2"/>
          <w:numId w:val="12"/>
        </w:numPr>
        <w:tabs>
          <w:tab w:val="left" w:pos="426"/>
        </w:tabs>
        <w:suppressAutoHyphens/>
        <w:spacing w:after="0" w:line="100" w:lineRule="atLeast"/>
        <w:ind w:left="284" w:firstLine="0"/>
        <w:jc w:val="both"/>
        <w:rPr>
          <w:b/>
        </w:rPr>
      </w:pPr>
      <w:r>
        <w:t>иные данные, предусмотренные законодательством РФ.</w:t>
      </w:r>
    </w:p>
    <w:p w:rsidR="00B950F3" w:rsidRDefault="00B950F3" w:rsidP="004334BB">
      <w:pPr>
        <w:numPr>
          <w:ilvl w:val="0"/>
          <w:numId w:val="11"/>
        </w:numPr>
        <w:tabs>
          <w:tab w:val="left" w:pos="426"/>
        </w:tabs>
        <w:suppressAutoHyphens/>
        <w:spacing w:before="120" w:after="120" w:line="100" w:lineRule="atLeast"/>
        <w:ind w:left="284" w:firstLine="0"/>
        <w:jc w:val="center"/>
      </w:pPr>
      <w:r>
        <w:rPr>
          <w:b/>
        </w:rPr>
        <w:t>Обработка персональных данных обучающегося</w:t>
      </w:r>
    </w:p>
    <w:p w:rsidR="00B950F3" w:rsidRDefault="00B950F3" w:rsidP="004334BB">
      <w:pPr>
        <w:numPr>
          <w:ilvl w:val="1"/>
          <w:numId w:val="11"/>
        </w:numPr>
        <w:tabs>
          <w:tab w:val="left" w:pos="426"/>
        </w:tabs>
        <w:suppressAutoHyphens/>
        <w:spacing w:after="0" w:line="100" w:lineRule="atLeast"/>
        <w:ind w:firstLine="0"/>
        <w:jc w:val="both"/>
      </w:pPr>
      <w:r>
        <w:t>Обработка персональных данных обучающегося – это получение, хранение, комбинирование, передача или любое другое использование персональных данных обучающегося. Обработка персональных данных обучающегося осуществляется для обеспечения соблюдения законов и иных нормативных правовых актов, обучения, обеспечения личной безопасности обучающегося, контроля качества образовательных услуг и обеспечения сохранности имущества, пользования льготами, предусмотренными законодательством РФ и актами школы.</w:t>
      </w:r>
    </w:p>
    <w:p w:rsidR="00B950F3" w:rsidRDefault="00B950F3" w:rsidP="004334BB">
      <w:pPr>
        <w:numPr>
          <w:ilvl w:val="1"/>
          <w:numId w:val="11"/>
        </w:numPr>
        <w:tabs>
          <w:tab w:val="left" w:pos="426"/>
        </w:tabs>
        <w:suppressAutoHyphens/>
        <w:spacing w:after="0" w:line="100" w:lineRule="atLeast"/>
        <w:ind w:firstLine="0"/>
        <w:jc w:val="both"/>
      </w:pPr>
      <w:r>
        <w:t>Руководство школы не имеет права получать и обрабатывать персональные данные обучающегося о его политических, религиозных и иных убеждениях и частной жизни. При принятии решений, затрагивающих интересы обучающегося, руководство не имеет права основываться на персональных данных обучающегося, полученных исключительно в результате их автоматизированной обработки или электронного получения.</w:t>
      </w:r>
    </w:p>
    <w:p w:rsidR="00B950F3" w:rsidRDefault="00B950F3" w:rsidP="004334BB">
      <w:pPr>
        <w:numPr>
          <w:ilvl w:val="1"/>
          <w:numId w:val="11"/>
        </w:numPr>
        <w:tabs>
          <w:tab w:val="left" w:pos="426"/>
        </w:tabs>
        <w:suppressAutoHyphens/>
        <w:spacing w:after="0" w:line="100" w:lineRule="atLeast"/>
        <w:ind w:firstLine="0"/>
        <w:jc w:val="both"/>
      </w:pPr>
      <w:r>
        <w:t xml:space="preserve">Обработка персональных данных может осуществляться с согласия субъектов персональных данных, за исключением случаев, </w:t>
      </w:r>
      <w:proofErr w:type="gramStart"/>
      <w:r>
        <w:t>предусмотренных  п.</w:t>
      </w:r>
      <w:proofErr w:type="gramEnd"/>
      <w:r>
        <w:t xml:space="preserve"> 2 ст. 6 Федерального закона № 152-ФЗ «О персональных данных».</w:t>
      </w:r>
    </w:p>
    <w:p w:rsidR="00B950F3" w:rsidRDefault="00B950F3" w:rsidP="004334BB">
      <w:pPr>
        <w:numPr>
          <w:ilvl w:val="1"/>
          <w:numId w:val="11"/>
        </w:numPr>
        <w:tabs>
          <w:tab w:val="left" w:pos="426"/>
        </w:tabs>
        <w:suppressAutoHyphens/>
        <w:spacing w:after="0" w:line="100" w:lineRule="atLeast"/>
        <w:ind w:firstLine="0"/>
        <w:jc w:val="both"/>
      </w:pPr>
      <w:r>
        <w:t>Родители (законные представители) обучающегося обязаны предоставлять администрации школы достоверные сведения и своевременно сообщать ему об изменении персональных данных. Администрация имеет право проверять достоверность сведений, предоставленных родителями (законными представителями) обучающихся.</w:t>
      </w:r>
    </w:p>
    <w:p w:rsidR="00B950F3" w:rsidRDefault="00B950F3" w:rsidP="004334BB">
      <w:pPr>
        <w:numPr>
          <w:ilvl w:val="1"/>
          <w:numId w:val="11"/>
        </w:numPr>
        <w:tabs>
          <w:tab w:val="left" w:pos="426"/>
        </w:tabs>
        <w:suppressAutoHyphens/>
        <w:spacing w:after="0" w:line="100" w:lineRule="atLeast"/>
        <w:ind w:firstLine="0"/>
        <w:jc w:val="both"/>
      </w:pPr>
      <w:r>
        <w:t>Персональные данные обучающегося хранятся у директора школы в личном деле обучающегося. Личные дела хранятся в бумажном виде в папках и находятся в сейфе или в несгораемом шкафу.</w:t>
      </w:r>
    </w:p>
    <w:p w:rsidR="00B950F3" w:rsidRDefault="00B950F3" w:rsidP="004334BB">
      <w:pPr>
        <w:numPr>
          <w:ilvl w:val="1"/>
          <w:numId w:val="11"/>
        </w:numPr>
        <w:tabs>
          <w:tab w:val="left" w:pos="426"/>
        </w:tabs>
        <w:suppressAutoHyphens/>
        <w:spacing w:after="0" w:line="100" w:lineRule="atLeast"/>
        <w:ind w:firstLine="0"/>
        <w:jc w:val="both"/>
      </w:pPr>
      <w:r>
        <w:t>Доступ к персональным данным обучающегося имеют сотрудники, которым персональные данные необходимы в связи с исполнением ими трудовых обязанностей.</w:t>
      </w:r>
    </w:p>
    <w:p w:rsidR="00B950F3" w:rsidRDefault="00B950F3" w:rsidP="004334BB">
      <w:pPr>
        <w:numPr>
          <w:ilvl w:val="1"/>
          <w:numId w:val="11"/>
        </w:numPr>
        <w:tabs>
          <w:tab w:val="left" w:pos="426"/>
        </w:tabs>
        <w:suppressAutoHyphens/>
        <w:spacing w:after="0" w:line="100" w:lineRule="atLeast"/>
        <w:ind w:firstLine="0"/>
        <w:jc w:val="both"/>
      </w:pPr>
      <w:r>
        <w:lastRenderedPageBreak/>
        <w:t>Сотрудники школы, имеющие доступ к персональным данным обучающихся, имеют право получать только те персональные данные обучающегося, которые необходимы им для выполнения конкретных трудовых функций. Иные права, обязанности, действия сотрудников, в трудовые обязанности которых входит обработка персональных данных обучающегося, определяются должностными инструкциями.</w:t>
      </w:r>
    </w:p>
    <w:p w:rsidR="00B950F3" w:rsidRDefault="00B950F3" w:rsidP="004334BB">
      <w:pPr>
        <w:numPr>
          <w:ilvl w:val="1"/>
          <w:numId w:val="11"/>
        </w:numPr>
        <w:tabs>
          <w:tab w:val="left" w:pos="426"/>
        </w:tabs>
        <w:suppressAutoHyphens/>
        <w:spacing w:after="0" w:line="100" w:lineRule="atLeast"/>
        <w:ind w:firstLine="0"/>
        <w:jc w:val="both"/>
      </w:pPr>
      <w:r>
        <w:t>Сотрудник, имеющий доступ к персональным данным обучающихся в связи с исполнением трудовых обязанностей, обеспечивает хранение информации, содержащей персональные данные обучающегося, исключающее доступ к ним третьих лиц.</w:t>
      </w:r>
    </w:p>
    <w:p w:rsidR="00B950F3" w:rsidRDefault="00B950F3" w:rsidP="004334BB">
      <w:pPr>
        <w:numPr>
          <w:ilvl w:val="1"/>
          <w:numId w:val="11"/>
        </w:numPr>
        <w:tabs>
          <w:tab w:val="left" w:pos="426"/>
        </w:tabs>
        <w:suppressAutoHyphens/>
        <w:spacing w:after="0" w:line="100" w:lineRule="atLeast"/>
        <w:ind w:firstLine="0"/>
        <w:jc w:val="both"/>
      </w:pPr>
      <w:r>
        <w:t xml:space="preserve">При увольнении сотрудника, имеющего доступ к персональным данным </w:t>
      </w:r>
      <w:proofErr w:type="gramStart"/>
      <w:r>
        <w:t>обучающихся,  документы</w:t>
      </w:r>
      <w:proofErr w:type="gramEnd"/>
      <w:r>
        <w:t xml:space="preserve"> и иные носители, содержащие персональные данные обучающихся, передаются другому сотруднику, имеющему доступ к персональным данным обучающихся в соответствии с приказом директора школы.</w:t>
      </w:r>
    </w:p>
    <w:p w:rsidR="00B950F3" w:rsidRDefault="00B950F3" w:rsidP="004334BB">
      <w:pPr>
        <w:numPr>
          <w:ilvl w:val="1"/>
          <w:numId w:val="11"/>
        </w:numPr>
        <w:tabs>
          <w:tab w:val="left" w:pos="426"/>
        </w:tabs>
        <w:suppressAutoHyphens/>
        <w:spacing w:after="0" w:line="100" w:lineRule="atLeast"/>
        <w:ind w:firstLine="0"/>
        <w:jc w:val="both"/>
      </w:pPr>
      <w:r>
        <w:t>Процедура оформления доступа к персональным данным обучающегося включает в себя:</w:t>
      </w:r>
    </w:p>
    <w:p w:rsidR="00B950F3" w:rsidRDefault="00B950F3" w:rsidP="004334BB">
      <w:pPr>
        <w:numPr>
          <w:ilvl w:val="2"/>
          <w:numId w:val="13"/>
        </w:numPr>
        <w:tabs>
          <w:tab w:val="left" w:pos="426"/>
        </w:tabs>
        <w:suppressAutoHyphens/>
        <w:spacing w:after="0" w:line="100" w:lineRule="atLeast"/>
        <w:ind w:left="993" w:firstLine="0"/>
        <w:jc w:val="both"/>
      </w:pPr>
      <w:r>
        <w:t>ознакомление родителей (законных представителей) обучающегося под роспись с настоящим Положением;</w:t>
      </w:r>
    </w:p>
    <w:p w:rsidR="00B950F3" w:rsidRDefault="00B950F3" w:rsidP="004334BB">
      <w:pPr>
        <w:numPr>
          <w:ilvl w:val="2"/>
          <w:numId w:val="13"/>
        </w:numPr>
        <w:tabs>
          <w:tab w:val="left" w:pos="426"/>
        </w:tabs>
        <w:suppressAutoHyphens/>
        <w:spacing w:after="0" w:line="100" w:lineRule="atLeast"/>
        <w:ind w:left="993" w:firstLine="0"/>
        <w:jc w:val="both"/>
      </w:pPr>
      <w:r>
        <w:t>истребование с сотрудника (за исключением директора школы) письменного обязательства о соблюдении конфиденциальности персональных данных обучающегося и соблюдении правил их обработки, подготовленного по установленной форме.</w:t>
      </w:r>
    </w:p>
    <w:p w:rsidR="00B950F3" w:rsidRDefault="00B950F3" w:rsidP="004334BB">
      <w:pPr>
        <w:numPr>
          <w:ilvl w:val="1"/>
          <w:numId w:val="11"/>
        </w:numPr>
        <w:tabs>
          <w:tab w:val="left" w:pos="426"/>
        </w:tabs>
        <w:suppressAutoHyphens/>
        <w:spacing w:after="0" w:line="100" w:lineRule="atLeast"/>
        <w:ind w:firstLine="0"/>
        <w:jc w:val="both"/>
      </w:pPr>
      <w:r>
        <w:t>Доступ к персональным данным обучающихся без специального разрешения имеют работники, занимающие в Школе следующие должности:</w:t>
      </w:r>
    </w:p>
    <w:p w:rsidR="00B950F3" w:rsidRDefault="00B950F3" w:rsidP="004334BB">
      <w:pPr>
        <w:numPr>
          <w:ilvl w:val="2"/>
          <w:numId w:val="14"/>
        </w:numPr>
        <w:tabs>
          <w:tab w:val="left" w:pos="426"/>
        </w:tabs>
        <w:suppressAutoHyphens/>
        <w:spacing w:after="0" w:line="100" w:lineRule="atLeast"/>
        <w:ind w:left="993" w:firstLine="0"/>
        <w:jc w:val="both"/>
      </w:pPr>
      <w:r>
        <w:t>директор школы;</w:t>
      </w:r>
    </w:p>
    <w:p w:rsidR="00B950F3" w:rsidRDefault="00B950F3" w:rsidP="004334BB">
      <w:pPr>
        <w:numPr>
          <w:ilvl w:val="2"/>
          <w:numId w:val="14"/>
        </w:numPr>
        <w:tabs>
          <w:tab w:val="left" w:pos="426"/>
        </w:tabs>
        <w:suppressAutoHyphens/>
        <w:spacing w:after="0" w:line="100" w:lineRule="atLeast"/>
        <w:ind w:left="993" w:firstLine="0"/>
        <w:jc w:val="both"/>
      </w:pPr>
      <w:r>
        <w:t>заместители директора школы;</w:t>
      </w:r>
    </w:p>
    <w:p w:rsidR="00B950F3" w:rsidRDefault="00B950F3" w:rsidP="004334BB">
      <w:pPr>
        <w:tabs>
          <w:tab w:val="left" w:pos="426"/>
        </w:tabs>
        <w:jc w:val="both"/>
      </w:pPr>
      <w:r>
        <w:t xml:space="preserve">Допуск к персональным данным обучающегося других сотрудников осуществляется согласно списку лиц, уполномоченных на получение и доступ к персональным данным </w:t>
      </w:r>
      <w:r w:rsidR="004334BB">
        <w:t>МАОУ</w:t>
      </w:r>
      <w:r>
        <w:t xml:space="preserve"> «Зуткулейская СОШ».</w:t>
      </w:r>
    </w:p>
    <w:p w:rsidR="00B950F3" w:rsidRDefault="00B950F3" w:rsidP="004334BB">
      <w:pPr>
        <w:numPr>
          <w:ilvl w:val="1"/>
          <w:numId w:val="11"/>
        </w:numPr>
        <w:tabs>
          <w:tab w:val="left" w:pos="426"/>
        </w:tabs>
        <w:suppressAutoHyphens/>
        <w:spacing w:after="0" w:line="100" w:lineRule="atLeast"/>
        <w:ind w:firstLine="0"/>
        <w:jc w:val="both"/>
      </w:pPr>
      <w:r>
        <w:t>В случае если руководству школы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обучающихся, то соответствующие данные предоставляются руководством только после подписания с ними соглашения о неразглашении конфиденциальной информации.</w:t>
      </w:r>
    </w:p>
    <w:p w:rsidR="00B950F3" w:rsidRDefault="00B950F3" w:rsidP="004334BB">
      <w:pPr>
        <w:tabs>
          <w:tab w:val="left" w:pos="426"/>
        </w:tabs>
        <w:jc w:val="both"/>
      </w:pPr>
      <w:r>
        <w:t>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обучающегося.</w:t>
      </w:r>
    </w:p>
    <w:p w:rsidR="00B950F3" w:rsidRDefault="00B950F3" w:rsidP="004334BB">
      <w:pPr>
        <w:numPr>
          <w:ilvl w:val="1"/>
          <w:numId w:val="11"/>
        </w:numPr>
        <w:tabs>
          <w:tab w:val="left" w:pos="426"/>
        </w:tabs>
        <w:suppressAutoHyphens/>
        <w:spacing w:after="0"/>
        <w:ind w:firstLine="0"/>
        <w:jc w:val="both"/>
      </w:pPr>
      <w:r>
        <w:t>Руководство школы вправе передавать персональные данные обучающегося в бухгалтерию и иные структурные подразделения в случае необходимости для исполнения сотрудниками своих трудовых обязанностей.</w:t>
      </w:r>
    </w:p>
    <w:p w:rsidR="00B950F3" w:rsidRDefault="00B950F3" w:rsidP="004334BB">
      <w:pPr>
        <w:tabs>
          <w:tab w:val="left" w:pos="426"/>
        </w:tabs>
        <w:jc w:val="both"/>
      </w:pPr>
      <w:r>
        <w:t>При передаче персональных данных обучающегося, сотрудники предупреждают лиц, получающих данную информацию, о том, что эти данные могут быть использованы лишь в целях, для которых они сообщены, и требуют от этих лиц письменное обязательство в соответствии с п. 3.8 настоящего Положения.</w:t>
      </w:r>
    </w:p>
    <w:p w:rsidR="00B950F3" w:rsidRDefault="00B950F3" w:rsidP="004334BB">
      <w:pPr>
        <w:tabs>
          <w:tab w:val="left" w:pos="426"/>
        </w:tabs>
        <w:jc w:val="both"/>
      </w:pPr>
      <w:r>
        <w:t>Передача (обмен и т.д.) персональных данных осуществляется только между сотрудниками, имеющими доступ к персональным данным обучающихся.</w:t>
      </w:r>
    </w:p>
    <w:p w:rsidR="00B950F3" w:rsidRDefault="00B950F3" w:rsidP="004334BB">
      <w:pPr>
        <w:numPr>
          <w:ilvl w:val="1"/>
          <w:numId w:val="11"/>
        </w:numPr>
        <w:tabs>
          <w:tab w:val="left" w:pos="426"/>
        </w:tabs>
        <w:suppressAutoHyphens/>
        <w:spacing w:after="0"/>
        <w:ind w:firstLine="0"/>
        <w:jc w:val="both"/>
      </w:pPr>
      <w:r>
        <w:t>Передача персональных данных обучающегося третьим лицам осуществляется только с письменного согласия родителей (законных представителей) обучающегося, которое оформляется по установленной форме и должно включать в себя:</w:t>
      </w:r>
    </w:p>
    <w:p w:rsidR="00B950F3" w:rsidRDefault="00B950F3" w:rsidP="004334BB">
      <w:pPr>
        <w:numPr>
          <w:ilvl w:val="2"/>
          <w:numId w:val="15"/>
        </w:numPr>
        <w:tabs>
          <w:tab w:val="left" w:pos="426"/>
        </w:tabs>
        <w:suppressAutoHyphens/>
        <w:spacing w:after="0"/>
        <w:ind w:left="993" w:firstLine="0"/>
        <w:jc w:val="both"/>
      </w:pPr>
      <w:r>
        <w:t>фамилию, имя, отчество, адрес родителей (законных представителей) обучающегося, номер основного документа, удостоверяющего его личность, сведения о дате выдачи указанного документа и выдавшем его органе;</w:t>
      </w:r>
    </w:p>
    <w:p w:rsidR="00B950F3" w:rsidRDefault="00B950F3" w:rsidP="004334BB">
      <w:pPr>
        <w:numPr>
          <w:ilvl w:val="2"/>
          <w:numId w:val="15"/>
        </w:numPr>
        <w:tabs>
          <w:tab w:val="left" w:pos="426"/>
        </w:tabs>
        <w:suppressAutoHyphens/>
        <w:spacing w:after="0"/>
        <w:ind w:left="993" w:firstLine="0"/>
        <w:jc w:val="both"/>
      </w:pPr>
      <w:r>
        <w:t>наименование и адрес организации, получающей согласие обучающегося;</w:t>
      </w:r>
    </w:p>
    <w:p w:rsidR="00B950F3" w:rsidRDefault="00B950F3" w:rsidP="004334BB">
      <w:pPr>
        <w:numPr>
          <w:ilvl w:val="2"/>
          <w:numId w:val="15"/>
        </w:numPr>
        <w:tabs>
          <w:tab w:val="left" w:pos="426"/>
        </w:tabs>
        <w:suppressAutoHyphens/>
        <w:spacing w:after="0"/>
        <w:ind w:left="993" w:firstLine="0"/>
        <w:jc w:val="both"/>
      </w:pPr>
      <w:r>
        <w:t>цель передачи персональных данных;</w:t>
      </w:r>
    </w:p>
    <w:p w:rsidR="00B950F3" w:rsidRDefault="00B950F3" w:rsidP="004334BB">
      <w:pPr>
        <w:numPr>
          <w:ilvl w:val="2"/>
          <w:numId w:val="15"/>
        </w:numPr>
        <w:tabs>
          <w:tab w:val="left" w:pos="426"/>
        </w:tabs>
        <w:suppressAutoHyphens/>
        <w:spacing w:after="0"/>
        <w:ind w:left="993" w:firstLine="0"/>
        <w:jc w:val="both"/>
      </w:pPr>
      <w:r>
        <w:t>перечень персональных данных, на передачу которых дает согласие родитель (законный представитель);</w:t>
      </w:r>
    </w:p>
    <w:p w:rsidR="00B950F3" w:rsidRDefault="00B950F3" w:rsidP="004334BB">
      <w:pPr>
        <w:numPr>
          <w:ilvl w:val="2"/>
          <w:numId w:val="15"/>
        </w:numPr>
        <w:tabs>
          <w:tab w:val="left" w:pos="426"/>
        </w:tabs>
        <w:suppressAutoHyphens/>
        <w:spacing w:after="0"/>
        <w:ind w:left="993" w:firstLine="0"/>
        <w:jc w:val="both"/>
      </w:pPr>
      <w:r>
        <w:t>срок, в течение которого действует согласие, а также порядок его отзыва.</w:t>
      </w:r>
    </w:p>
    <w:p w:rsidR="00B950F3" w:rsidRDefault="00B950F3" w:rsidP="004334BB">
      <w:pPr>
        <w:numPr>
          <w:ilvl w:val="1"/>
          <w:numId w:val="11"/>
        </w:numPr>
        <w:tabs>
          <w:tab w:val="left" w:pos="426"/>
        </w:tabs>
        <w:suppressAutoHyphens/>
        <w:spacing w:after="0"/>
        <w:ind w:firstLine="0"/>
        <w:jc w:val="both"/>
      </w:pPr>
      <w:r>
        <w:t>Не допускается передача персональных данных обучающегося в коммерческих целях без письменного согласия родителей (законных представителей), оформленного по установленной форме.</w:t>
      </w:r>
    </w:p>
    <w:p w:rsidR="00B950F3" w:rsidRDefault="00B950F3" w:rsidP="004334BB">
      <w:pPr>
        <w:numPr>
          <w:ilvl w:val="1"/>
          <w:numId w:val="11"/>
        </w:numPr>
        <w:tabs>
          <w:tab w:val="left" w:pos="426"/>
        </w:tabs>
        <w:suppressAutoHyphens/>
        <w:spacing w:after="0"/>
        <w:ind w:firstLine="0"/>
        <w:jc w:val="both"/>
      </w:pPr>
      <w:r>
        <w:lastRenderedPageBreak/>
        <w:t>Сотрудники школы, передающие персональные данные обучающихся третьим лицам, должны передавать их с обязательным составлением акта приема-передачи документов (или иных материальных носителей), содержащих персональные данные обучающихся. Акт должен содержать:</w:t>
      </w:r>
    </w:p>
    <w:p w:rsidR="00B950F3" w:rsidRDefault="00B950F3" w:rsidP="004334BB">
      <w:pPr>
        <w:numPr>
          <w:ilvl w:val="2"/>
          <w:numId w:val="16"/>
        </w:numPr>
        <w:tabs>
          <w:tab w:val="left" w:pos="426"/>
        </w:tabs>
        <w:suppressAutoHyphens/>
        <w:spacing w:after="0"/>
        <w:ind w:left="993" w:firstLine="0"/>
        <w:jc w:val="both"/>
      </w:pPr>
      <w:r>
        <w:t>уведомление лица, получающего данные документы, об обязанности использования полученной конфиденциальной информации лишь в целях, для которых она сообщена;</w:t>
      </w:r>
    </w:p>
    <w:p w:rsidR="00B950F3" w:rsidRDefault="00B950F3" w:rsidP="004334BB">
      <w:pPr>
        <w:numPr>
          <w:ilvl w:val="2"/>
          <w:numId w:val="16"/>
        </w:numPr>
        <w:tabs>
          <w:tab w:val="left" w:pos="426"/>
        </w:tabs>
        <w:suppressAutoHyphens/>
        <w:spacing w:after="0"/>
        <w:ind w:left="993" w:firstLine="0"/>
        <w:jc w:val="both"/>
      </w:pPr>
      <w:r>
        <w:t>предупреждение об ответственности за незаконное использование данной конфиденциальной информации в соответствии с федеральными законами.</w:t>
      </w:r>
    </w:p>
    <w:p w:rsidR="00B950F3" w:rsidRDefault="00B950F3" w:rsidP="004334BB">
      <w:pPr>
        <w:numPr>
          <w:ilvl w:val="1"/>
          <w:numId w:val="11"/>
        </w:numPr>
        <w:tabs>
          <w:tab w:val="left" w:pos="426"/>
        </w:tabs>
        <w:suppressAutoHyphens/>
        <w:spacing w:after="0"/>
        <w:ind w:firstLine="0"/>
        <w:jc w:val="both"/>
      </w:pPr>
      <w:r>
        <w:t>Передача документов (иных материальных носителей), содержащих персональные данные обучающихся осуществляется при наличии у лица, уполномоченного на их получение:</w:t>
      </w:r>
    </w:p>
    <w:p w:rsidR="00B950F3" w:rsidRDefault="00B950F3" w:rsidP="004334BB">
      <w:pPr>
        <w:numPr>
          <w:ilvl w:val="2"/>
          <w:numId w:val="17"/>
        </w:numPr>
        <w:tabs>
          <w:tab w:val="left" w:pos="426"/>
        </w:tabs>
        <w:suppressAutoHyphens/>
        <w:spacing w:after="0"/>
        <w:ind w:left="993" w:firstLine="0"/>
        <w:jc w:val="both"/>
      </w:pPr>
      <w:r>
        <w:t>договора на оказание услуг школе;</w:t>
      </w:r>
    </w:p>
    <w:p w:rsidR="00B950F3" w:rsidRDefault="00B950F3" w:rsidP="004334BB">
      <w:pPr>
        <w:numPr>
          <w:ilvl w:val="2"/>
          <w:numId w:val="17"/>
        </w:numPr>
        <w:tabs>
          <w:tab w:val="left" w:pos="426"/>
        </w:tabs>
        <w:suppressAutoHyphens/>
        <w:spacing w:after="0"/>
        <w:ind w:left="993" w:firstLine="0"/>
        <w:jc w:val="both"/>
      </w:pPr>
      <w:r>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обучающегося;</w:t>
      </w:r>
    </w:p>
    <w:p w:rsidR="00B950F3" w:rsidRDefault="00B950F3" w:rsidP="004334BB">
      <w:pPr>
        <w:numPr>
          <w:ilvl w:val="2"/>
          <w:numId w:val="17"/>
        </w:numPr>
        <w:tabs>
          <w:tab w:val="left" w:pos="426"/>
        </w:tabs>
        <w:suppressAutoHyphens/>
        <w:spacing w:after="0"/>
        <w:ind w:left="993" w:firstLine="0"/>
        <w:jc w:val="both"/>
      </w:pPr>
      <w:r>
        <w:t>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обучающегося, её перечень, цель использования, Ф.И.О. и должность лица, которому поручается получить данную информацию.</w:t>
      </w:r>
    </w:p>
    <w:p w:rsidR="00B950F3" w:rsidRDefault="00B950F3" w:rsidP="004334BB">
      <w:pPr>
        <w:tabs>
          <w:tab w:val="left" w:pos="426"/>
        </w:tabs>
        <w:jc w:val="both"/>
      </w:pPr>
      <w:r>
        <w:t>Ответственность за соблюдение вышеуказанного порядка предоставления персональных данных обучающегося несет работник, а также руководитель организации, осуществляющей передачу персональных данных обучающегося третьим лицам.</w:t>
      </w:r>
    </w:p>
    <w:p w:rsidR="00B950F3" w:rsidRDefault="00B950F3" w:rsidP="004334BB">
      <w:pPr>
        <w:numPr>
          <w:ilvl w:val="1"/>
          <w:numId w:val="11"/>
        </w:numPr>
        <w:tabs>
          <w:tab w:val="left" w:pos="426"/>
        </w:tabs>
        <w:suppressAutoHyphens/>
        <w:spacing w:after="0"/>
        <w:ind w:firstLine="0"/>
        <w:jc w:val="both"/>
      </w:pPr>
      <w:r>
        <w:t>Представителю обучающегося (в том числе адвокату) персональные данные передаются в порядке, установленном действующим законодательством и настоящим Положением. Информация передается при наличии одного из документов:</w:t>
      </w:r>
    </w:p>
    <w:p w:rsidR="00B950F3" w:rsidRDefault="00B950F3" w:rsidP="004334BB">
      <w:pPr>
        <w:numPr>
          <w:ilvl w:val="2"/>
          <w:numId w:val="18"/>
        </w:numPr>
        <w:tabs>
          <w:tab w:val="left" w:pos="426"/>
        </w:tabs>
        <w:suppressAutoHyphens/>
        <w:spacing w:after="0"/>
        <w:ind w:left="993" w:firstLine="0"/>
        <w:jc w:val="both"/>
      </w:pPr>
      <w:r>
        <w:t>нотариально удостоверенной доверенности представителя обучающегося;</w:t>
      </w:r>
    </w:p>
    <w:p w:rsidR="00B950F3" w:rsidRDefault="00B950F3" w:rsidP="004334BB">
      <w:pPr>
        <w:numPr>
          <w:ilvl w:val="2"/>
          <w:numId w:val="18"/>
        </w:numPr>
        <w:tabs>
          <w:tab w:val="left" w:pos="426"/>
        </w:tabs>
        <w:suppressAutoHyphens/>
        <w:spacing w:after="0"/>
        <w:ind w:left="993" w:firstLine="0"/>
        <w:jc w:val="both"/>
      </w:pPr>
      <w:r>
        <w:t xml:space="preserve">письменного заявления обучающегося, написанного в присутствии классного руководителя (если заявление написано работником не в присутствии классного </w:t>
      </w:r>
      <w:proofErr w:type="gramStart"/>
      <w:r>
        <w:t>руководителя,  то</w:t>
      </w:r>
      <w:proofErr w:type="gramEnd"/>
      <w:r>
        <w:t xml:space="preserve"> оно должно быть нотариально заверено).</w:t>
      </w:r>
    </w:p>
    <w:p w:rsidR="00B950F3" w:rsidRDefault="00B950F3" w:rsidP="004334BB">
      <w:pPr>
        <w:tabs>
          <w:tab w:val="left" w:pos="426"/>
        </w:tabs>
        <w:jc w:val="both"/>
      </w:pPr>
      <w:r>
        <w:t>Доверенности и заявления хранятся в личном деле обучающегося.</w:t>
      </w:r>
    </w:p>
    <w:p w:rsidR="00B950F3" w:rsidRDefault="00B950F3" w:rsidP="004334BB">
      <w:pPr>
        <w:numPr>
          <w:ilvl w:val="1"/>
          <w:numId w:val="11"/>
        </w:numPr>
        <w:tabs>
          <w:tab w:val="left" w:pos="426"/>
        </w:tabs>
        <w:suppressAutoHyphens/>
        <w:spacing w:after="0"/>
        <w:ind w:firstLine="0"/>
        <w:jc w:val="both"/>
      </w:pPr>
      <w:r>
        <w:t>Предоставление персональных данных обучающегося государственным органам производится в соответствии с требованиями действующего законодательства и настоящим Положением.</w:t>
      </w:r>
    </w:p>
    <w:p w:rsidR="00B950F3" w:rsidRDefault="00B950F3" w:rsidP="004334BB">
      <w:pPr>
        <w:numPr>
          <w:ilvl w:val="1"/>
          <w:numId w:val="11"/>
        </w:numPr>
        <w:tabs>
          <w:tab w:val="left" w:pos="426"/>
        </w:tabs>
        <w:suppressAutoHyphens/>
        <w:spacing w:after="0"/>
        <w:ind w:firstLine="0"/>
        <w:jc w:val="both"/>
        <w:rPr>
          <w:b/>
        </w:rPr>
      </w:pPr>
      <w:r>
        <w:t>Документы, содержащие персональные данные обучающегося,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B950F3" w:rsidRDefault="00B950F3" w:rsidP="004334BB">
      <w:pPr>
        <w:numPr>
          <w:ilvl w:val="0"/>
          <w:numId w:val="11"/>
        </w:numPr>
        <w:tabs>
          <w:tab w:val="left" w:pos="426"/>
        </w:tabs>
        <w:suppressAutoHyphens/>
        <w:spacing w:before="120" w:after="120" w:line="100" w:lineRule="atLeast"/>
        <w:ind w:left="284" w:firstLine="0"/>
        <w:jc w:val="center"/>
      </w:pPr>
      <w:r>
        <w:rPr>
          <w:b/>
        </w:rPr>
        <w:t>Организация защиты персональных данных обучающегося</w:t>
      </w:r>
    </w:p>
    <w:p w:rsidR="00B950F3" w:rsidRDefault="00B950F3" w:rsidP="004334BB">
      <w:pPr>
        <w:numPr>
          <w:ilvl w:val="1"/>
          <w:numId w:val="11"/>
        </w:numPr>
        <w:tabs>
          <w:tab w:val="left" w:pos="426"/>
        </w:tabs>
        <w:suppressAutoHyphens/>
        <w:spacing w:after="0"/>
        <w:ind w:firstLine="0"/>
        <w:jc w:val="both"/>
      </w:pPr>
      <w:r>
        <w:t>Защита персональных данных обучающегося от неправомерного их использования или утраты обеспечивается руководством школы. Защите подлежит:</w:t>
      </w:r>
    </w:p>
    <w:p w:rsidR="00B950F3" w:rsidRDefault="00B950F3" w:rsidP="004334BB">
      <w:pPr>
        <w:numPr>
          <w:ilvl w:val="2"/>
          <w:numId w:val="19"/>
        </w:numPr>
        <w:tabs>
          <w:tab w:val="left" w:pos="426"/>
        </w:tabs>
        <w:suppressAutoHyphens/>
        <w:spacing w:after="0"/>
        <w:ind w:left="993" w:hanging="426"/>
        <w:jc w:val="both"/>
      </w:pPr>
      <w:r>
        <w:t>информация о персональных данных обучающегося;</w:t>
      </w:r>
    </w:p>
    <w:p w:rsidR="00B950F3" w:rsidRDefault="00B950F3" w:rsidP="004334BB">
      <w:pPr>
        <w:numPr>
          <w:ilvl w:val="2"/>
          <w:numId w:val="19"/>
        </w:numPr>
        <w:tabs>
          <w:tab w:val="left" w:pos="426"/>
        </w:tabs>
        <w:suppressAutoHyphens/>
        <w:spacing w:after="0"/>
        <w:ind w:left="993" w:hanging="426"/>
        <w:jc w:val="both"/>
      </w:pPr>
      <w:r>
        <w:t>документы, содержащие персональные данные обучающегося;</w:t>
      </w:r>
    </w:p>
    <w:p w:rsidR="00B950F3" w:rsidRDefault="00B950F3" w:rsidP="004334BB">
      <w:pPr>
        <w:numPr>
          <w:ilvl w:val="2"/>
          <w:numId w:val="19"/>
        </w:numPr>
        <w:tabs>
          <w:tab w:val="left" w:pos="426"/>
        </w:tabs>
        <w:suppressAutoHyphens/>
        <w:spacing w:after="0"/>
        <w:ind w:left="993" w:hanging="426"/>
        <w:jc w:val="both"/>
      </w:pPr>
      <w:r>
        <w:t>персональные данные, содержащиеся на электронных носителях.</w:t>
      </w:r>
    </w:p>
    <w:p w:rsidR="00B950F3" w:rsidRDefault="00B950F3" w:rsidP="004334BB">
      <w:pPr>
        <w:numPr>
          <w:ilvl w:val="1"/>
          <w:numId w:val="11"/>
        </w:numPr>
        <w:tabs>
          <w:tab w:val="left" w:pos="426"/>
        </w:tabs>
        <w:suppressAutoHyphens/>
        <w:spacing w:after="0"/>
        <w:ind w:firstLine="0"/>
        <w:jc w:val="both"/>
      </w:pPr>
      <w:r>
        <w:t xml:space="preserve">Общую организацию защиты персональных данных обучающихся осуществляет директор школы, который обеспечивает: </w:t>
      </w:r>
    </w:p>
    <w:p w:rsidR="00B950F3" w:rsidRDefault="00B950F3" w:rsidP="004334BB">
      <w:pPr>
        <w:numPr>
          <w:ilvl w:val="2"/>
          <w:numId w:val="20"/>
        </w:numPr>
        <w:tabs>
          <w:tab w:val="left" w:pos="426"/>
        </w:tabs>
        <w:suppressAutoHyphens/>
        <w:spacing w:after="0"/>
        <w:ind w:left="993" w:hanging="426"/>
        <w:jc w:val="both"/>
      </w:pPr>
      <w:r>
        <w:t>ознакомление сотрудников под роспись с настоящим Положением;</w:t>
      </w:r>
    </w:p>
    <w:p w:rsidR="00B950F3" w:rsidRDefault="00B950F3" w:rsidP="004334BB">
      <w:pPr>
        <w:numPr>
          <w:ilvl w:val="2"/>
          <w:numId w:val="20"/>
        </w:numPr>
        <w:tabs>
          <w:tab w:val="left" w:pos="426"/>
        </w:tabs>
        <w:suppressAutoHyphens/>
        <w:spacing w:after="0"/>
        <w:ind w:left="993" w:hanging="426"/>
        <w:jc w:val="both"/>
      </w:pPr>
      <w:r>
        <w:lastRenderedPageBreak/>
        <w:t>при наличии иных нормативных актов (приказы, распоряжения, инструкции и т.п.), регулирующих обработку и защиту персональных данных обучающегося, ознакомление сотрудников с данными актами также производится под роспись;</w:t>
      </w:r>
    </w:p>
    <w:p w:rsidR="00B950F3" w:rsidRDefault="00B950F3" w:rsidP="004334BB">
      <w:pPr>
        <w:numPr>
          <w:ilvl w:val="2"/>
          <w:numId w:val="20"/>
        </w:numPr>
        <w:tabs>
          <w:tab w:val="left" w:pos="426"/>
        </w:tabs>
        <w:suppressAutoHyphens/>
        <w:spacing w:after="0"/>
        <w:ind w:left="993" w:hanging="426"/>
        <w:jc w:val="both"/>
      </w:pPr>
      <w:r>
        <w:t>истребование с сотрудников (за исключением лиц, указанных в пункте 3.9 настоящего Положения) письменного обязательства о соблюдении конфиденциальности персональных данных обучающегося и соблюдении правил их обработки.</w:t>
      </w:r>
    </w:p>
    <w:p w:rsidR="00B950F3" w:rsidRDefault="00B950F3" w:rsidP="004334BB">
      <w:pPr>
        <w:numPr>
          <w:ilvl w:val="2"/>
          <w:numId w:val="20"/>
        </w:numPr>
        <w:tabs>
          <w:tab w:val="left" w:pos="426"/>
        </w:tabs>
        <w:suppressAutoHyphens/>
        <w:spacing w:after="0"/>
        <w:ind w:left="993" w:hanging="426"/>
        <w:jc w:val="both"/>
      </w:pPr>
      <w:r>
        <w:t>общий контроль за соблюдением сотрудниками мер по защите персональных данных обучающегося.</w:t>
      </w:r>
    </w:p>
    <w:p w:rsidR="00B950F3" w:rsidRDefault="00B950F3" w:rsidP="004334BB">
      <w:pPr>
        <w:tabs>
          <w:tab w:val="left" w:pos="426"/>
        </w:tabs>
        <w:ind w:left="993" w:hanging="426"/>
        <w:jc w:val="both"/>
      </w:pPr>
    </w:p>
    <w:p w:rsidR="00B950F3" w:rsidRDefault="00B950F3" w:rsidP="004334BB">
      <w:pPr>
        <w:numPr>
          <w:ilvl w:val="0"/>
          <w:numId w:val="11"/>
        </w:numPr>
        <w:tabs>
          <w:tab w:val="left" w:pos="426"/>
        </w:tabs>
        <w:suppressAutoHyphens/>
        <w:spacing w:before="120" w:after="120" w:line="100" w:lineRule="atLeast"/>
        <w:ind w:left="284" w:firstLine="0"/>
        <w:jc w:val="center"/>
      </w:pPr>
      <w:r>
        <w:rPr>
          <w:b/>
        </w:rPr>
        <w:t xml:space="preserve">Ответственность за нарушение норм, регулирующих обработку </w:t>
      </w:r>
      <w:r>
        <w:rPr>
          <w:b/>
        </w:rPr>
        <w:br/>
        <w:t xml:space="preserve">и защиту персональных данных </w:t>
      </w:r>
    </w:p>
    <w:p w:rsidR="00B950F3" w:rsidRDefault="00B950F3" w:rsidP="004334BB">
      <w:pPr>
        <w:numPr>
          <w:ilvl w:val="1"/>
          <w:numId w:val="11"/>
        </w:numPr>
        <w:tabs>
          <w:tab w:val="left" w:pos="426"/>
        </w:tabs>
        <w:suppressAutoHyphens/>
        <w:spacing w:after="0"/>
        <w:ind w:firstLine="0"/>
        <w:jc w:val="both"/>
      </w:pPr>
      <w:r>
        <w:t>Руководитель, разрешающий доступ сотрудника к персональным данным обучающегося, несет персональную ответственность за данное разрешение.</w:t>
      </w:r>
    </w:p>
    <w:p w:rsidR="00B950F3" w:rsidRDefault="00B950F3" w:rsidP="004334BB">
      <w:pPr>
        <w:numPr>
          <w:ilvl w:val="1"/>
          <w:numId w:val="11"/>
        </w:numPr>
        <w:tabs>
          <w:tab w:val="left" w:pos="426"/>
        </w:tabs>
        <w:suppressAutoHyphens/>
        <w:spacing w:after="0"/>
        <w:ind w:firstLine="0"/>
        <w:jc w:val="both"/>
      </w:pPr>
      <w:r>
        <w:t>Лица, виновные в нарушении норм, регулирующих получение, обработку и защиту персональных данных обучающегося,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B950F3" w:rsidRDefault="00B950F3" w:rsidP="004334BB">
      <w:pPr>
        <w:numPr>
          <w:ilvl w:val="1"/>
          <w:numId w:val="11"/>
        </w:numPr>
        <w:tabs>
          <w:tab w:val="left" w:pos="426"/>
        </w:tabs>
        <w:suppressAutoHyphens/>
        <w:spacing w:after="0"/>
        <w:ind w:firstLine="0"/>
        <w:jc w:val="both"/>
      </w:pPr>
      <w:r>
        <w:t>Разглашение персональных данных обучающегося (передача их посторонним лицам, не имеющим к ним доступа), их публичное раскрытие, утрата документов и иных носителей, содержащих персональные данные обучающегося, а также иные нарушения обязанностей по их защите и обработке, установленных настоящим Положением, локальными нормативными актами (приказами, распоряжениями) школы, влечет наложение на сотрудника, имеющего доступ к персональным данным, дисциплинарного взыскания – замечания, выговора, увольнения.</w:t>
      </w:r>
    </w:p>
    <w:p w:rsidR="00B950F3" w:rsidRDefault="00B950F3" w:rsidP="004334BB">
      <w:pPr>
        <w:numPr>
          <w:ilvl w:val="1"/>
          <w:numId w:val="11"/>
        </w:numPr>
        <w:tabs>
          <w:tab w:val="left" w:pos="426"/>
        </w:tabs>
        <w:suppressAutoHyphens/>
        <w:spacing w:after="0"/>
        <w:ind w:firstLine="0"/>
        <w:jc w:val="both"/>
        <w:rPr>
          <w:b/>
        </w:rPr>
      </w:pPr>
      <w:r>
        <w:t>Сотрудники, имеющие доступ к персональным данным обучающегося, виновные в незаконном разглашении или использовании персональных данных обучающихся без согласия родителей (законных представителей) обучающихся из корыстной или иной личной заинтересованности и причинившие крупный ущерб, несут уголовную ответственность в соответствии со ст. 183 Уголовного кодекса РФ.</w:t>
      </w:r>
    </w:p>
    <w:p w:rsidR="00B950F3" w:rsidRDefault="00B950F3" w:rsidP="004334BB">
      <w:pPr>
        <w:tabs>
          <w:tab w:val="left" w:pos="426"/>
        </w:tabs>
        <w:ind w:left="360"/>
        <w:jc w:val="both"/>
        <w:rPr>
          <w:b/>
        </w:rPr>
      </w:pPr>
    </w:p>
    <w:p w:rsidR="00B950F3" w:rsidRDefault="00B950F3" w:rsidP="00B950F3">
      <w:pPr>
        <w:pageBreakBefore/>
        <w:jc w:val="right"/>
        <w:rPr>
          <w:bCs/>
        </w:rPr>
      </w:pPr>
      <w:r>
        <w:rPr>
          <w:bCs/>
        </w:rPr>
        <w:lastRenderedPageBreak/>
        <w:t>Приложение 3</w:t>
      </w:r>
    </w:p>
    <w:p w:rsidR="00B950F3" w:rsidRDefault="00B950F3" w:rsidP="00B950F3">
      <w:pPr>
        <w:jc w:val="right"/>
        <w:rPr>
          <w:b/>
        </w:rPr>
      </w:pPr>
      <w:r>
        <w:rPr>
          <w:bCs/>
        </w:rPr>
        <w:t xml:space="preserve">к приказу от </w:t>
      </w:r>
      <w:r w:rsidR="007B7306">
        <w:rPr>
          <w:bCs/>
        </w:rPr>
        <w:t>01.09.2023 №92</w:t>
      </w:r>
    </w:p>
    <w:p w:rsidR="00B950F3" w:rsidRDefault="00B950F3" w:rsidP="00B950F3">
      <w:pPr>
        <w:rPr>
          <w:b/>
        </w:rPr>
      </w:pPr>
    </w:p>
    <w:p w:rsidR="00B950F3" w:rsidRPr="004334BB" w:rsidRDefault="00B950F3" w:rsidP="00B950F3">
      <w:pPr>
        <w:pStyle w:val="12"/>
        <w:jc w:val="center"/>
        <w:rPr>
          <w:b/>
        </w:rPr>
      </w:pPr>
      <w:r w:rsidRPr="004334BB">
        <w:rPr>
          <w:b/>
        </w:rPr>
        <w:t>ПОЛОЖЕНИЕ</w:t>
      </w:r>
    </w:p>
    <w:p w:rsidR="00B950F3" w:rsidRPr="004334BB" w:rsidRDefault="00B950F3" w:rsidP="00B950F3">
      <w:pPr>
        <w:pStyle w:val="12"/>
        <w:jc w:val="center"/>
        <w:rPr>
          <w:b/>
        </w:rPr>
      </w:pPr>
      <w:r w:rsidRPr="004334BB">
        <w:rPr>
          <w:b/>
        </w:rPr>
        <w:t>О ЗАЩИТЕ ПЕРСОНАЛЬНЫХ ДАННЫХ РАБОТНИКОВ</w:t>
      </w:r>
    </w:p>
    <w:p w:rsidR="00B950F3" w:rsidRPr="004334BB" w:rsidRDefault="004334BB" w:rsidP="00B950F3">
      <w:pPr>
        <w:pStyle w:val="12"/>
        <w:jc w:val="center"/>
        <w:rPr>
          <w:b/>
        </w:rPr>
      </w:pPr>
      <w:r w:rsidRPr="004334BB">
        <w:rPr>
          <w:b/>
        </w:rPr>
        <w:t>МАОУ</w:t>
      </w:r>
      <w:r w:rsidR="00B950F3" w:rsidRPr="004334BB">
        <w:rPr>
          <w:b/>
        </w:rPr>
        <w:t xml:space="preserve"> «ЗУТКУЛЕЙСКАЯ СОШ»</w:t>
      </w:r>
    </w:p>
    <w:p w:rsidR="00B950F3" w:rsidRDefault="00B950F3" w:rsidP="00B950F3">
      <w:pPr>
        <w:jc w:val="center"/>
        <w:rPr>
          <w:b/>
        </w:rPr>
      </w:pPr>
      <w:r>
        <w:rPr>
          <w:b/>
          <w:lang w:val="en-US"/>
        </w:rPr>
        <w:t>I</w:t>
      </w:r>
      <w:r>
        <w:rPr>
          <w:b/>
        </w:rPr>
        <w:t>. Общие положения</w:t>
      </w:r>
    </w:p>
    <w:p w:rsidR="00B950F3" w:rsidRDefault="00B950F3" w:rsidP="00B950F3">
      <w:pPr>
        <w:ind w:firstLine="709"/>
        <w:jc w:val="both"/>
        <w:rPr>
          <w:bCs/>
        </w:rPr>
      </w:pPr>
      <w:r>
        <w:rPr>
          <w:bCs/>
        </w:rPr>
        <w:t xml:space="preserve">1. Положение о защите персональных данных работников </w:t>
      </w:r>
      <w:r w:rsidR="004334BB">
        <w:rPr>
          <w:bCs/>
        </w:rPr>
        <w:t>МАОУ</w:t>
      </w:r>
      <w:r>
        <w:rPr>
          <w:bCs/>
        </w:rPr>
        <w:t xml:space="preserve"> «Зуткулейская СОШ» (далее – Положение)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Pr>
          <w:rStyle w:val="a4"/>
        </w:rPr>
        <w:footnoteReference w:id="1"/>
      </w:r>
      <w:r>
        <w:rPr>
          <w:bCs/>
        </w:rPr>
        <w:t>.</w:t>
      </w:r>
    </w:p>
    <w:p w:rsidR="00B950F3" w:rsidRDefault="00B950F3" w:rsidP="00B950F3">
      <w:pPr>
        <w:ind w:firstLine="709"/>
        <w:jc w:val="both"/>
        <w:rPr>
          <w:bCs/>
        </w:rPr>
      </w:pPr>
      <w:r>
        <w:rPr>
          <w:bCs/>
        </w:rPr>
        <w:t xml:space="preserve">2. </w:t>
      </w:r>
      <w:r>
        <w:t>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w:t>
      </w:r>
      <w:r>
        <w:rPr>
          <w:rFonts w:ascii="Arial" w:hAnsi="Arial" w:cs="Arial"/>
        </w:rPr>
        <w:t xml:space="preserve"> </w:t>
      </w:r>
    </w:p>
    <w:p w:rsidR="00B950F3" w:rsidRDefault="00B950F3" w:rsidP="00B950F3">
      <w:pPr>
        <w:ind w:firstLine="709"/>
        <w:jc w:val="both"/>
        <w:rPr>
          <w:bCs/>
        </w:rPr>
      </w:pPr>
      <w:r>
        <w:rPr>
          <w:bCs/>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B950F3" w:rsidRDefault="00B950F3" w:rsidP="00B950F3">
      <w:pPr>
        <w:ind w:firstLine="709"/>
        <w:jc w:val="both"/>
        <w:rPr>
          <w:b/>
          <w:bCs/>
        </w:rPr>
      </w:pPr>
      <w:r>
        <w:rPr>
          <w:bCs/>
        </w:rPr>
        <w:t xml:space="preserve">4. В настоящем Положении используются следующие основные понятия и термины: </w:t>
      </w:r>
    </w:p>
    <w:p w:rsidR="00B950F3" w:rsidRDefault="00B950F3" w:rsidP="00B950F3">
      <w:pPr>
        <w:ind w:firstLine="709"/>
        <w:jc w:val="both"/>
        <w:rPr>
          <w:b/>
          <w:bCs/>
        </w:rPr>
      </w:pPr>
      <w:r>
        <w:rPr>
          <w:b/>
          <w:bCs/>
        </w:rPr>
        <w:t>персональные данные</w:t>
      </w:r>
      <w:r>
        <w:rPr>
          <w:bCs/>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950F3" w:rsidRDefault="00B950F3" w:rsidP="00B950F3">
      <w:pPr>
        <w:ind w:firstLine="709"/>
        <w:jc w:val="both"/>
        <w:rPr>
          <w:b/>
          <w:bCs/>
        </w:rPr>
      </w:pPr>
      <w:r>
        <w:rPr>
          <w:b/>
          <w:bCs/>
        </w:rPr>
        <w:t>защита персональных данных</w:t>
      </w:r>
      <w:r>
        <w:rPr>
          <w:bCs/>
        </w:rPr>
        <w:t xml:space="preserve">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B950F3" w:rsidRDefault="00B950F3" w:rsidP="00B950F3">
      <w:pPr>
        <w:ind w:firstLine="709"/>
        <w:jc w:val="both"/>
        <w:rPr>
          <w:b/>
          <w:bCs/>
        </w:rPr>
      </w:pPr>
      <w:r>
        <w:rPr>
          <w:b/>
          <w:bCs/>
        </w:rPr>
        <w:t>персональные данные работника</w:t>
      </w:r>
      <w:r>
        <w:rPr>
          <w:bCs/>
        </w:rPr>
        <w:t xml:space="preserve"> – информация, необходимая работодателю в связи с трудовыми отношениями и касающаяся конкретного работника;</w:t>
      </w:r>
    </w:p>
    <w:p w:rsidR="00B950F3" w:rsidRDefault="00B950F3" w:rsidP="00B950F3">
      <w:pPr>
        <w:ind w:firstLine="709"/>
        <w:jc w:val="both"/>
        <w:rPr>
          <w:b/>
          <w:bCs/>
        </w:rPr>
      </w:pPr>
      <w:r>
        <w:rPr>
          <w:b/>
          <w:bCs/>
        </w:rPr>
        <w:t>общедоступные персональные данные работника</w:t>
      </w:r>
      <w:r>
        <w:rPr>
          <w:bCs/>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B950F3" w:rsidRDefault="00B950F3" w:rsidP="00B950F3">
      <w:pPr>
        <w:ind w:firstLine="709"/>
        <w:jc w:val="both"/>
        <w:rPr>
          <w:b/>
          <w:bCs/>
        </w:rPr>
      </w:pPr>
      <w:r>
        <w:rPr>
          <w:b/>
          <w:bCs/>
        </w:rPr>
        <w:t xml:space="preserve">работник </w:t>
      </w:r>
      <w:r>
        <w:rPr>
          <w:bCs/>
        </w:rPr>
        <w:t>– физическое лицо, вступившее в трудовые отношения с работодателем (образовательным учреждением);</w:t>
      </w:r>
    </w:p>
    <w:p w:rsidR="00B950F3" w:rsidRDefault="00B950F3" w:rsidP="00B950F3">
      <w:pPr>
        <w:ind w:firstLine="709"/>
        <w:jc w:val="both"/>
        <w:rPr>
          <w:b/>
          <w:bCs/>
        </w:rPr>
      </w:pPr>
      <w:r>
        <w:rPr>
          <w:b/>
          <w:bCs/>
        </w:rPr>
        <w:lastRenderedPageBreak/>
        <w:t>работодатель</w:t>
      </w:r>
      <w:r>
        <w:rPr>
          <w:bCs/>
        </w:rPr>
        <w:t xml:space="preserve"> – </w:t>
      </w:r>
      <w:r>
        <w:rPr>
          <w:rFonts w:cs="Tahoma"/>
        </w:rPr>
        <w:t>юридическое лицо (образовательное учреждение), вступившее в трудовые отношения с работником;</w:t>
      </w:r>
      <w:r>
        <w:rPr>
          <w:bCs/>
        </w:rPr>
        <w:t xml:space="preserve"> </w:t>
      </w:r>
    </w:p>
    <w:p w:rsidR="00B950F3" w:rsidRDefault="00B950F3" w:rsidP="00B950F3">
      <w:pPr>
        <w:ind w:firstLine="709"/>
        <w:jc w:val="both"/>
        <w:rPr>
          <w:b/>
        </w:rPr>
      </w:pPr>
      <w:r>
        <w:rPr>
          <w:b/>
          <w:bCs/>
        </w:rPr>
        <w:t>оператор</w:t>
      </w:r>
      <w:r>
        <w:rPr>
          <w:bCs/>
        </w:rPr>
        <w:t xml:space="preserve"> – </w:t>
      </w:r>
      <w:r>
        <w:rPr>
          <w:rFonts w:cs="Tahoma"/>
        </w:rPr>
        <w:t>юридическое или физическое лицо,</w:t>
      </w:r>
      <w:r>
        <w:rPr>
          <w:bCs/>
        </w:rPr>
        <w:t xml:space="preserve"> </w:t>
      </w:r>
      <w: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B950F3" w:rsidRDefault="00B950F3" w:rsidP="00B950F3">
      <w:pPr>
        <w:ind w:firstLine="709"/>
        <w:jc w:val="both"/>
        <w:rPr>
          <w:b/>
        </w:rPr>
      </w:pPr>
      <w:r>
        <w:rPr>
          <w:b/>
        </w:rPr>
        <w:t>обработка персональных данных работника</w:t>
      </w:r>
      <w:r>
        <w:t xml:space="preserve">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950F3" w:rsidRDefault="00B950F3" w:rsidP="00B950F3">
      <w:pPr>
        <w:ind w:firstLine="709"/>
        <w:jc w:val="both"/>
        <w:rPr>
          <w:b/>
          <w:bCs/>
        </w:rPr>
      </w:pPr>
      <w:r>
        <w:rPr>
          <w:b/>
        </w:rPr>
        <w:t>информационная система персональных данных</w:t>
      </w:r>
      <w: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950F3" w:rsidRDefault="00B950F3" w:rsidP="00B950F3">
      <w:pPr>
        <w:ind w:firstLine="709"/>
        <w:jc w:val="both"/>
        <w:rPr>
          <w:b/>
          <w:bCs/>
        </w:rPr>
      </w:pPr>
      <w:r>
        <w:rPr>
          <w:b/>
          <w:bCs/>
        </w:rPr>
        <w:t>использование персональных данных</w:t>
      </w:r>
      <w:r>
        <w:rPr>
          <w:bCs/>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B950F3" w:rsidRDefault="00B950F3" w:rsidP="00B950F3">
      <w:pPr>
        <w:ind w:firstLine="709"/>
        <w:jc w:val="both"/>
        <w:rPr>
          <w:b/>
          <w:bCs/>
        </w:rPr>
      </w:pPr>
      <w:r>
        <w:rPr>
          <w:b/>
          <w:bCs/>
        </w:rPr>
        <w:t>конфиденциальность персональных данны</w:t>
      </w:r>
      <w:r>
        <w:rPr>
          <w:bCs/>
        </w:rPr>
        <w:t>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B950F3" w:rsidRDefault="00B950F3" w:rsidP="00B950F3">
      <w:pPr>
        <w:ind w:firstLine="709"/>
        <w:jc w:val="both"/>
        <w:rPr>
          <w:b/>
          <w:bCs/>
        </w:rPr>
      </w:pPr>
      <w:r>
        <w:rPr>
          <w:b/>
          <w:bCs/>
        </w:rPr>
        <w:t>блокирование персональных данных</w:t>
      </w:r>
      <w:r>
        <w:rPr>
          <w:bCs/>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B950F3" w:rsidRDefault="00B950F3" w:rsidP="00B950F3">
      <w:pPr>
        <w:ind w:firstLine="709"/>
        <w:jc w:val="both"/>
      </w:pPr>
      <w:r>
        <w:rPr>
          <w:b/>
          <w:bCs/>
        </w:rPr>
        <w:t>уничтожение персональных данных</w:t>
      </w:r>
      <w:r>
        <w:rPr>
          <w:bCs/>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950F3" w:rsidRDefault="00B950F3" w:rsidP="00B950F3">
      <w:pPr>
        <w:ind w:firstLine="540"/>
        <w:jc w:val="both"/>
      </w:pPr>
      <w:r>
        <w:t>5. Персональные данные работников относятся к категории конфиденциальной информации (В соответствии с ч. 2 ст. 7 Федерального закона «О персональных данных»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B950F3" w:rsidRDefault="00B950F3" w:rsidP="00B950F3">
      <w:pPr>
        <w:tabs>
          <w:tab w:val="left" w:pos="360"/>
          <w:tab w:val="left" w:pos="540"/>
          <w:tab w:val="left" w:pos="1620"/>
        </w:tabs>
        <w:ind w:firstLine="709"/>
        <w:jc w:val="both"/>
      </w:pPr>
      <w:r>
        <w:t xml:space="preserve">6. </w:t>
      </w:r>
      <w:r>
        <w:rPr>
          <w:bCs/>
        </w:rPr>
        <w:t xml:space="preserve">Настоящее Положение является </w:t>
      </w:r>
      <w:r>
        <w:t>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950F3" w:rsidRDefault="00B950F3" w:rsidP="00B950F3">
      <w:pPr>
        <w:tabs>
          <w:tab w:val="left" w:pos="360"/>
          <w:tab w:val="left" w:pos="540"/>
          <w:tab w:val="left" w:pos="1620"/>
        </w:tabs>
        <w:ind w:firstLine="709"/>
        <w:jc w:val="both"/>
      </w:pPr>
    </w:p>
    <w:p w:rsidR="00B950F3" w:rsidRDefault="00B950F3" w:rsidP="00B950F3">
      <w:pPr>
        <w:numPr>
          <w:ilvl w:val="0"/>
          <w:numId w:val="21"/>
        </w:numPr>
        <w:suppressAutoHyphens/>
        <w:spacing w:after="0" w:line="100" w:lineRule="atLeast"/>
        <w:jc w:val="center"/>
      </w:pPr>
      <w:r>
        <w:rPr>
          <w:b/>
        </w:rPr>
        <w:t>Состав персональных данных работников</w:t>
      </w:r>
    </w:p>
    <w:p w:rsidR="00B950F3" w:rsidRDefault="00B950F3" w:rsidP="00B950F3">
      <w:pPr>
        <w:ind w:firstLine="709"/>
        <w:jc w:val="both"/>
        <w:rPr>
          <w:rFonts w:eastAsia="Calibri"/>
        </w:rPr>
      </w:pPr>
      <w: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B950F3" w:rsidRDefault="00B950F3" w:rsidP="00B950F3">
      <w:pPr>
        <w:pStyle w:val="ConsPlusTitle"/>
        <w:widowControl/>
        <w:ind w:firstLine="709"/>
        <w:jc w:val="both"/>
      </w:pPr>
      <w:r>
        <w:rPr>
          <w:rFonts w:ascii="Times New Roman" w:eastAsia="Calibri" w:hAnsi="Times New Roman" w:cs="Times New Roman"/>
          <w:b w:val="0"/>
          <w:bCs w:val="0"/>
          <w:sz w:val="24"/>
          <w:szCs w:val="24"/>
        </w:rPr>
        <w:t xml:space="preserve">копия паспорта (паспортные данные работника); </w:t>
      </w:r>
    </w:p>
    <w:p w:rsidR="00B950F3" w:rsidRDefault="00B950F3" w:rsidP="00B950F3">
      <w:pPr>
        <w:ind w:firstLine="709"/>
        <w:jc w:val="both"/>
      </w:pPr>
      <w:r>
        <w:t xml:space="preserve">копия страхового свидетельства государственного пенсионного страхования; </w:t>
      </w:r>
    </w:p>
    <w:p w:rsidR="00B950F3" w:rsidRDefault="00B950F3" w:rsidP="00B950F3">
      <w:pPr>
        <w:ind w:firstLine="709"/>
        <w:jc w:val="both"/>
      </w:pPr>
      <w:r>
        <w:t xml:space="preserve">копия документа воинского учета (для военнообязанных и лиц, подлежащих призыву на военную службу); </w:t>
      </w:r>
    </w:p>
    <w:p w:rsidR="00B950F3" w:rsidRDefault="00B950F3" w:rsidP="00B950F3">
      <w:pPr>
        <w:ind w:firstLine="709"/>
        <w:jc w:val="both"/>
      </w:pPr>
      <w:r>
        <w:lastRenderedPageBreak/>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B950F3" w:rsidRDefault="00B950F3" w:rsidP="00B950F3">
      <w:pPr>
        <w:ind w:firstLine="709"/>
        <w:jc w:val="both"/>
      </w:pPr>
      <w:r>
        <w:t xml:space="preserve">анкетные данные, заполненные работником при поступлении на работу или в процессе работы (в </w:t>
      </w:r>
      <w:proofErr w:type="spellStart"/>
      <w:r>
        <w:t>т.ч</w:t>
      </w:r>
      <w:proofErr w:type="spellEnd"/>
      <w:r>
        <w:t xml:space="preserve">. автобиография, сведения о семейном положении работника, перемене фамилии, наличии детей и иждивенцев); </w:t>
      </w:r>
    </w:p>
    <w:p w:rsidR="00B950F3" w:rsidRDefault="00B950F3" w:rsidP="00B950F3">
      <w:pPr>
        <w:ind w:firstLine="709"/>
        <w:jc w:val="both"/>
      </w:pPr>
      <w: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B950F3" w:rsidRDefault="00B950F3" w:rsidP="00B950F3">
      <w:pPr>
        <w:ind w:firstLine="709"/>
        <w:jc w:val="both"/>
      </w:pPr>
      <w:r>
        <w:t xml:space="preserve">трудовой договор (соглашения о внесении изменений и дополнений в него); </w:t>
      </w:r>
    </w:p>
    <w:p w:rsidR="00B950F3" w:rsidRDefault="00B950F3" w:rsidP="00B950F3">
      <w:pPr>
        <w:ind w:firstLine="709"/>
        <w:jc w:val="both"/>
      </w:pPr>
      <w:r>
        <w:t xml:space="preserve">заключение по данным психологического исследования (если такое имеется); </w:t>
      </w:r>
    </w:p>
    <w:p w:rsidR="00B950F3" w:rsidRDefault="00B950F3" w:rsidP="00B950F3">
      <w:pPr>
        <w:ind w:firstLine="709"/>
        <w:jc w:val="both"/>
      </w:pPr>
      <w:r>
        <w:t>копии приказов о приеме, переводах, увольнении, повышении заработной платы, премировании, поощрениях и взысканиях;</w:t>
      </w:r>
    </w:p>
    <w:p w:rsidR="00B950F3" w:rsidRDefault="00B950F3" w:rsidP="00B950F3">
      <w:pPr>
        <w:ind w:firstLine="709"/>
        <w:jc w:val="both"/>
      </w:pPr>
      <w:r>
        <w:t xml:space="preserve">личная карточка по форме Т-2; </w:t>
      </w:r>
    </w:p>
    <w:p w:rsidR="00B950F3" w:rsidRDefault="00B950F3" w:rsidP="00B950F3">
      <w:pPr>
        <w:ind w:firstLine="709"/>
        <w:jc w:val="both"/>
      </w:pPr>
      <w:r>
        <w:t xml:space="preserve">заявления, объяснительные и служебные записки работника; </w:t>
      </w:r>
    </w:p>
    <w:p w:rsidR="00B950F3" w:rsidRDefault="00B950F3" w:rsidP="00B950F3">
      <w:pPr>
        <w:ind w:firstLine="709"/>
        <w:jc w:val="both"/>
      </w:pPr>
      <w:r>
        <w:t xml:space="preserve">документы о прохождении работником аттестации, собеседования, повышения квалификации (аттестационный лист); </w:t>
      </w:r>
    </w:p>
    <w:p w:rsidR="00B950F3" w:rsidRDefault="00B950F3" w:rsidP="00B950F3">
      <w:pPr>
        <w:ind w:firstLine="709"/>
        <w:jc w:val="both"/>
      </w:pPr>
      <w: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B950F3" w:rsidRDefault="00B950F3" w:rsidP="00B950F3">
      <w:pPr>
        <w:ind w:firstLine="709"/>
        <w:jc w:val="both"/>
        <w:rPr>
          <w:rFonts w:eastAsia="Calibri"/>
        </w:rPr>
      </w:pPr>
      <w:r>
        <w:t>8. Документы, содержащие персональные данные работников, создаются путем:</w:t>
      </w:r>
    </w:p>
    <w:p w:rsidR="00B950F3" w:rsidRDefault="00B950F3" w:rsidP="00B950F3">
      <w:pPr>
        <w:pStyle w:val="13"/>
        <w:spacing w:before="0"/>
        <w:ind w:firstLine="709"/>
        <w:jc w:val="both"/>
        <w:rPr>
          <w:rFonts w:eastAsia="Calibri"/>
        </w:rPr>
      </w:pPr>
      <w:r>
        <w:rPr>
          <w:rFonts w:eastAsia="Calibri"/>
        </w:rPr>
        <w:t>копирования оригиналов;</w:t>
      </w:r>
    </w:p>
    <w:p w:rsidR="00B950F3" w:rsidRDefault="00B950F3" w:rsidP="00B950F3">
      <w:pPr>
        <w:pStyle w:val="13"/>
        <w:spacing w:before="0"/>
        <w:ind w:firstLine="709"/>
        <w:jc w:val="both"/>
        <w:rPr>
          <w:rFonts w:eastAsia="Calibri"/>
        </w:rPr>
      </w:pPr>
      <w:r>
        <w:rPr>
          <w:rFonts w:eastAsia="Calibri"/>
        </w:rPr>
        <w:t>внесения сведений в учетные формы (на бумажных и электронных носителях);</w:t>
      </w:r>
    </w:p>
    <w:p w:rsidR="00B950F3" w:rsidRDefault="00B950F3" w:rsidP="00B950F3">
      <w:pPr>
        <w:pStyle w:val="13"/>
        <w:spacing w:before="0"/>
        <w:ind w:firstLine="709"/>
        <w:jc w:val="both"/>
        <w:rPr>
          <w:rFonts w:eastAsia="Calibri"/>
          <w:b/>
        </w:rPr>
      </w:pPr>
      <w:r>
        <w:rPr>
          <w:rFonts w:eastAsia="Calibri"/>
        </w:rPr>
        <w:t xml:space="preserve">получения оригиналов необходимых документов. </w:t>
      </w:r>
    </w:p>
    <w:p w:rsidR="00B950F3" w:rsidRDefault="00B950F3" w:rsidP="00B950F3">
      <w:pPr>
        <w:ind w:firstLine="709"/>
        <w:jc w:val="center"/>
        <w:rPr>
          <w:rFonts w:eastAsia="Calibri"/>
          <w:b/>
        </w:rPr>
      </w:pPr>
    </w:p>
    <w:p w:rsidR="00B950F3" w:rsidRDefault="00B950F3" w:rsidP="00B950F3">
      <w:pPr>
        <w:numPr>
          <w:ilvl w:val="0"/>
          <w:numId w:val="21"/>
        </w:numPr>
        <w:suppressAutoHyphens/>
        <w:spacing w:after="0" w:line="100" w:lineRule="atLeast"/>
        <w:jc w:val="center"/>
        <w:rPr>
          <w:rFonts w:eastAsia="Times New Roman"/>
        </w:rPr>
      </w:pPr>
      <w:r>
        <w:rPr>
          <w:b/>
          <w:bCs/>
        </w:rPr>
        <w:t>Основные условия проведения обработки персональных данных работников</w:t>
      </w:r>
    </w:p>
    <w:p w:rsidR="00B950F3" w:rsidRDefault="00B950F3" w:rsidP="00B950F3">
      <w:pPr>
        <w:ind w:firstLine="709"/>
      </w:pPr>
    </w:p>
    <w:p w:rsidR="00B950F3" w:rsidRDefault="00B950F3" w:rsidP="00B950F3">
      <w:pPr>
        <w:ind w:firstLine="709"/>
        <w:jc w:val="both"/>
      </w:pPr>
      <w:r>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B950F3" w:rsidRDefault="00B950F3" w:rsidP="00B950F3">
      <w:pPr>
        <w:ind w:firstLine="709"/>
        <w:jc w:val="both"/>
      </w:pPr>
      <w: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950F3" w:rsidRDefault="00B950F3" w:rsidP="00B950F3">
      <w:pPr>
        <w:ind w:firstLine="709"/>
        <w:jc w:val="both"/>
      </w:pPr>
      <w:r>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B950F3" w:rsidRDefault="00B950F3" w:rsidP="00B950F3">
      <w:pPr>
        <w:ind w:firstLine="709"/>
        <w:jc w:val="both"/>
      </w:pPr>
      <w: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B950F3" w:rsidRDefault="00B950F3" w:rsidP="00B950F3">
      <w:pPr>
        <w:ind w:firstLine="709"/>
        <w:jc w:val="both"/>
      </w:pPr>
      <w: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w:t>
      </w:r>
      <w:r>
        <w:lastRenderedPageBreak/>
        <w:t xml:space="preserve">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B950F3" w:rsidRDefault="00B950F3" w:rsidP="00B950F3">
      <w:pPr>
        <w:ind w:firstLine="709"/>
        <w:jc w:val="both"/>
      </w:pPr>
      <w: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B950F3" w:rsidRDefault="00B950F3" w:rsidP="00B950F3">
      <w:pPr>
        <w:ind w:firstLine="709"/>
        <w:jc w:val="both"/>
      </w:pPr>
      <w: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950F3" w:rsidRDefault="00B950F3" w:rsidP="00B950F3">
      <w:pPr>
        <w:ind w:firstLine="709"/>
        <w:jc w:val="both"/>
      </w:pPr>
      <w:r>
        <w:t>наименование (фамилия, имя, отчество) и адрес оператора или его представителя;</w:t>
      </w:r>
    </w:p>
    <w:p w:rsidR="00B950F3" w:rsidRDefault="00B950F3" w:rsidP="00B950F3">
      <w:pPr>
        <w:ind w:firstLine="709"/>
        <w:jc w:val="both"/>
      </w:pPr>
      <w:r>
        <w:t>цель обработки персональных данных и ее правовое основание;</w:t>
      </w:r>
    </w:p>
    <w:p w:rsidR="00B950F3" w:rsidRDefault="00B950F3" w:rsidP="00B950F3">
      <w:pPr>
        <w:ind w:firstLine="709"/>
        <w:jc w:val="both"/>
      </w:pPr>
      <w:r>
        <w:t>предполагаемые пользователи персональных данных;</w:t>
      </w:r>
    </w:p>
    <w:p w:rsidR="00B950F3" w:rsidRDefault="00B950F3" w:rsidP="00B950F3">
      <w:pPr>
        <w:ind w:firstLine="709"/>
        <w:jc w:val="both"/>
      </w:pPr>
      <w:r>
        <w:t>установленные законодательством права субъекта персональных данных.</w:t>
      </w:r>
    </w:p>
    <w:p w:rsidR="00B950F3" w:rsidRDefault="00B950F3" w:rsidP="00B950F3">
      <w:pPr>
        <w:ind w:firstLine="709"/>
        <w:jc w:val="both"/>
      </w:pPr>
      <w:r>
        <w:t>16. Обработка указанных персональных данных работников работодателем возможна без их согласия в следующих случаях:</w:t>
      </w:r>
    </w:p>
    <w:p w:rsidR="00B950F3" w:rsidRDefault="00B950F3" w:rsidP="00B950F3">
      <w:pPr>
        <w:ind w:firstLine="709"/>
        <w:jc w:val="both"/>
      </w:pPr>
      <w:r>
        <w:t>персональные данные являются общедоступными;</w:t>
      </w:r>
    </w:p>
    <w:p w:rsidR="00B950F3" w:rsidRDefault="00B950F3" w:rsidP="00B950F3">
      <w:pPr>
        <w:ind w:firstLine="709"/>
        <w:jc w:val="both"/>
      </w:pPr>
      <w: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B950F3" w:rsidRDefault="00B950F3" w:rsidP="00B950F3">
      <w:pPr>
        <w:ind w:firstLine="709"/>
        <w:jc w:val="both"/>
      </w:pPr>
      <w:r>
        <w:t>по требованию полномочных государственных органов в случаях, предусмотренных федеральным законом.</w:t>
      </w:r>
    </w:p>
    <w:p w:rsidR="00B950F3" w:rsidRDefault="00B950F3" w:rsidP="00B950F3">
      <w:pPr>
        <w:ind w:firstLine="709"/>
        <w:jc w:val="both"/>
        <w:rPr>
          <w:b/>
        </w:rPr>
      </w:pPr>
      <w: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950F3" w:rsidRDefault="00B950F3" w:rsidP="00B950F3">
      <w:pPr>
        <w:ind w:firstLine="709"/>
        <w:jc w:val="center"/>
        <w:rPr>
          <w:b/>
        </w:rPr>
      </w:pPr>
    </w:p>
    <w:p w:rsidR="00B950F3" w:rsidRDefault="00B950F3" w:rsidP="00B950F3">
      <w:pPr>
        <w:ind w:firstLine="709"/>
        <w:jc w:val="center"/>
      </w:pPr>
      <w:r>
        <w:rPr>
          <w:b/>
          <w:lang w:val="en-US"/>
        </w:rPr>
        <w:t>IV</w:t>
      </w:r>
      <w:r>
        <w:rPr>
          <w:b/>
        </w:rPr>
        <w:t>. Хранение и передача персональных данных работников</w:t>
      </w:r>
    </w:p>
    <w:p w:rsidR="00B950F3" w:rsidRDefault="00B950F3" w:rsidP="00B950F3">
      <w:pPr>
        <w:ind w:firstLine="709"/>
        <w:jc w:val="both"/>
      </w:pPr>
    </w:p>
    <w:p w:rsidR="00B950F3" w:rsidRDefault="00B950F3" w:rsidP="00B950F3">
      <w:pPr>
        <w:ind w:firstLine="709"/>
        <w:jc w:val="both"/>
      </w:pPr>
      <w: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B950F3" w:rsidRDefault="00B950F3" w:rsidP="00B950F3">
      <w:pPr>
        <w:ind w:firstLine="709"/>
        <w:jc w:val="both"/>
      </w:pPr>
      <w: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B950F3" w:rsidRDefault="00B950F3" w:rsidP="00B950F3">
      <w:pPr>
        <w:ind w:firstLine="709"/>
        <w:jc w:val="both"/>
      </w:pPr>
      <w:r>
        <w:t>20. В процессе хранения персональных данных работников необходимо обеспечивать:</w:t>
      </w:r>
    </w:p>
    <w:p w:rsidR="00B950F3" w:rsidRDefault="00B950F3" w:rsidP="00B950F3">
      <w:pPr>
        <w:ind w:firstLine="709"/>
        <w:jc w:val="both"/>
      </w:pPr>
      <w:r>
        <w:t>требования законодательства, устанавливающие правила хранения конфиденциальных сведений;</w:t>
      </w:r>
    </w:p>
    <w:p w:rsidR="00B950F3" w:rsidRDefault="00B950F3" w:rsidP="00B950F3">
      <w:pPr>
        <w:ind w:firstLine="709"/>
        <w:jc w:val="both"/>
      </w:pPr>
      <w:r>
        <w:t>сохранность имеющихся данных, ограничение доступа к ним в соответствии с законодательством РФ и настоящим Положением;</w:t>
      </w:r>
    </w:p>
    <w:p w:rsidR="00B950F3" w:rsidRDefault="00B950F3" w:rsidP="00B950F3">
      <w:pPr>
        <w:ind w:firstLine="709"/>
        <w:jc w:val="both"/>
        <w:rPr>
          <w:bCs/>
        </w:rPr>
      </w:pPr>
      <w:r>
        <w:lastRenderedPageBreak/>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B950F3" w:rsidRDefault="00B950F3" w:rsidP="00B950F3">
      <w:pPr>
        <w:ind w:firstLine="709"/>
        <w:jc w:val="both"/>
      </w:pPr>
      <w:r>
        <w:rPr>
          <w:bCs/>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950F3" w:rsidRDefault="00B950F3" w:rsidP="00B950F3">
      <w:pPr>
        <w:ind w:firstLine="709"/>
        <w:jc w:val="both"/>
      </w:pPr>
      <w: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B950F3" w:rsidRDefault="00B950F3" w:rsidP="00B950F3">
      <w:pPr>
        <w:pStyle w:val="13"/>
        <w:spacing w:before="0"/>
        <w:ind w:firstLine="709"/>
        <w:jc w:val="both"/>
      </w:pPr>
      <w: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B950F3" w:rsidRDefault="00B950F3" w:rsidP="00B950F3">
      <w:pPr>
        <w:ind w:firstLine="709"/>
        <w:jc w:val="both"/>
      </w:pPr>
      <w:r>
        <w:t xml:space="preserve">23. Право внутреннего доступа к персональным данным работников образовательного учреждения имеют: </w:t>
      </w:r>
    </w:p>
    <w:p w:rsidR="00B950F3" w:rsidRDefault="00B950F3" w:rsidP="00B950F3">
      <w:pPr>
        <w:ind w:firstLine="709"/>
        <w:jc w:val="both"/>
      </w:pPr>
      <w:r>
        <w:t>- руководитель организации;</w:t>
      </w:r>
    </w:p>
    <w:p w:rsidR="00B950F3" w:rsidRDefault="00B950F3" w:rsidP="00B950F3">
      <w:pPr>
        <w:ind w:firstLine="709"/>
        <w:jc w:val="both"/>
      </w:pPr>
      <w:r>
        <w:t>- работник, чьи персональные данные подлежат обработке;</w:t>
      </w:r>
    </w:p>
    <w:p w:rsidR="00B950F3" w:rsidRDefault="00B950F3" w:rsidP="00B950F3">
      <w:pPr>
        <w:ind w:firstLine="709"/>
        <w:jc w:val="both"/>
      </w:pPr>
      <w:r>
        <w:t>- бухгалтер;</w:t>
      </w:r>
    </w:p>
    <w:p w:rsidR="00B950F3" w:rsidRDefault="00B950F3" w:rsidP="00B950F3">
      <w:pPr>
        <w:ind w:firstLine="709"/>
        <w:jc w:val="both"/>
      </w:pPr>
      <w:r>
        <w:t>- работники, уполномоченные в соответствии с приказом на получение и доступ к персональным данным работников.</w:t>
      </w:r>
    </w:p>
    <w:p w:rsidR="00B950F3" w:rsidRDefault="00B950F3" w:rsidP="00B950F3">
      <w:pPr>
        <w:ind w:firstLine="709"/>
        <w:jc w:val="both"/>
      </w:pPr>
      <w:r>
        <w:t xml:space="preserve">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 </w:t>
      </w:r>
    </w:p>
    <w:p w:rsidR="00B950F3" w:rsidRDefault="00B950F3" w:rsidP="00B950F3">
      <w:pPr>
        <w:ind w:firstLine="709"/>
        <w:jc w:val="both"/>
      </w:pPr>
      <w: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B950F3" w:rsidRDefault="00B950F3" w:rsidP="00B950F3">
      <w:pPr>
        <w:ind w:firstLine="709"/>
        <w:jc w:val="both"/>
      </w:pPr>
      <w: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B950F3" w:rsidRDefault="00B950F3" w:rsidP="00B950F3">
      <w:pPr>
        <w:ind w:firstLine="709"/>
        <w:jc w:val="both"/>
      </w:pPr>
      <w: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B950F3" w:rsidRDefault="00B950F3" w:rsidP="00B950F3">
      <w:pPr>
        <w:ind w:firstLine="709"/>
        <w:jc w:val="both"/>
        <w:rPr>
          <w:bCs/>
        </w:rPr>
      </w:pPr>
      <w:r>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B950F3" w:rsidRDefault="00B950F3" w:rsidP="00B950F3">
      <w:pPr>
        <w:ind w:firstLine="709"/>
        <w:jc w:val="both"/>
        <w:rPr>
          <w:bCs/>
        </w:rPr>
      </w:pPr>
      <w:r>
        <w:rPr>
          <w:bCs/>
        </w:rPr>
        <w:t xml:space="preserve">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w:t>
      </w:r>
      <w:r>
        <w:rPr>
          <w:bCs/>
        </w:rPr>
        <w:lastRenderedPageBreak/>
        <w:t>предупреждения угрозы жизни и здоровью работника, а также в других случаях, предусмотренных ТК РФ или иными федеральными законами.</w:t>
      </w:r>
    </w:p>
    <w:p w:rsidR="00B950F3" w:rsidRDefault="00B950F3" w:rsidP="00B950F3">
      <w:pPr>
        <w:ind w:firstLine="709"/>
        <w:jc w:val="both"/>
      </w:pPr>
      <w:r>
        <w:rPr>
          <w:bCs/>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950F3" w:rsidRDefault="00B950F3" w:rsidP="00B950F3">
      <w:pPr>
        <w:ind w:firstLine="709"/>
        <w:jc w:val="both"/>
      </w:pPr>
      <w: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B950F3" w:rsidRDefault="00B950F3" w:rsidP="00B950F3">
      <w:pPr>
        <w:ind w:firstLine="709"/>
        <w:jc w:val="both"/>
      </w:pPr>
      <w: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B950F3" w:rsidRDefault="00B950F3" w:rsidP="00B950F3">
      <w:pPr>
        <w:ind w:firstLine="709"/>
        <w:jc w:val="both"/>
      </w:pPr>
      <w: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B950F3" w:rsidRDefault="00B950F3" w:rsidP="00B950F3">
      <w:pPr>
        <w:ind w:firstLine="709"/>
        <w:jc w:val="both"/>
      </w:pPr>
      <w:r>
        <w:t>журнал учета внутреннего доступа к персональным данным работников в учреждении;</w:t>
      </w:r>
    </w:p>
    <w:p w:rsidR="00B950F3" w:rsidRDefault="00B950F3" w:rsidP="00B950F3">
      <w:pPr>
        <w:ind w:firstLine="709"/>
        <w:jc w:val="both"/>
      </w:pPr>
      <w: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B950F3" w:rsidRDefault="00B950F3" w:rsidP="00B950F3">
      <w:pPr>
        <w:ind w:firstLine="709"/>
        <w:jc w:val="both"/>
      </w:pPr>
      <w:r>
        <w:t>журнал проверок наличия документов, содержащих персональные данные работников;</w:t>
      </w:r>
    </w:p>
    <w:p w:rsidR="00B950F3" w:rsidRDefault="00B950F3" w:rsidP="00B950F3">
      <w:pPr>
        <w:ind w:firstLine="709"/>
        <w:jc w:val="both"/>
        <w:rPr>
          <w:b/>
        </w:rPr>
      </w:pPr>
      <w:r>
        <w:t>журнал учета применяемых работодателем носителей информации.</w:t>
      </w:r>
    </w:p>
    <w:p w:rsidR="00B950F3" w:rsidRDefault="00B950F3" w:rsidP="00B950F3">
      <w:pPr>
        <w:ind w:firstLine="709"/>
        <w:jc w:val="center"/>
        <w:rPr>
          <w:b/>
        </w:rPr>
      </w:pPr>
    </w:p>
    <w:p w:rsidR="00B950F3" w:rsidRDefault="00B950F3" w:rsidP="00B950F3">
      <w:pPr>
        <w:ind w:firstLine="709"/>
        <w:jc w:val="center"/>
        <w:rPr>
          <w:b/>
        </w:rPr>
      </w:pPr>
      <w:r>
        <w:rPr>
          <w:b/>
          <w:lang w:val="en-US"/>
        </w:rPr>
        <w:t>V</w:t>
      </w:r>
      <w:r>
        <w:rPr>
          <w:b/>
        </w:rPr>
        <w:t>. Способы защиты персональных данных работников</w:t>
      </w:r>
    </w:p>
    <w:p w:rsidR="00B950F3" w:rsidRDefault="00B950F3" w:rsidP="00B950F3">
      <w:pPr>
        <w:ind w:firstLine="709"/>
        <w:jc w:val="both"/>
      </w:pPr>
      <w: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B950F3" w:rsidRDefault="00B950F3" w:rsidP="00B950F3">
      <w:pPr>
        <w:ind w:firstLine="709"/>
        <w:jc w:val="both"/>
      </w:pPr>
      <w:r>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B950F3" w:rsidRDefault="00B950F3" w:rsidP="00B950F3">
      <w:pPr>
        <w:ind w:firstLine="709"/>
        <w:jc w:val="both"/>
      </w:pPr>
      <w:r>
        <w:t>34. Для обеспечения внутренней защиты персональных данных работников работодатель:</w:t>
      </w:r>
    </w:p>
    <w:p w:rsidR="00B950F3" w:rsidRDefault="00B950F3" w:rsidP="00B950F3">
      <w:pPr>
        <w:ind w:firstLine="709"/>
        <w:jc w:val="both"/>
      </w:pPr>
      <w:r>
        <w:t>регламентирует состав работников, функциональные обязанности которых требуют соблюдения режима конфиденциальности;</w:t>
      </w:r>
    </w:p>
    <w:p w:rsidR="00B950F3" w:rsidRDefault="00B950F3" w:rsidP="00B950F3">
      <w:pPr>
        <w:ind w:firstLine="709"/>
        <w:jc w:val="both"/>
      </w:pPr>
      <w:r>
        <w:t xml:space="preserve">избирательно и обоснованно распределяет документы и информацию между работниками, имеющими доступ к персональным данным; </w:t>
      </w:r>
    </w:p>
    <w:p w:rsidR="00B950F3" w:rsidRDefault="00B950F3" w:rsidP="00B950F3">
      <w:pPr>
        <w:ind w:firstLine="709"/>
        <w:jc w:val="both"/>
      </w:pPr>
      <w:r>
        <w:t>своевременно обеспечивает работников информацией о требованиях законодательства по защите персональных данных;</w:t>
      </w:r>
    </w:p>
    <w:p w:rsidR="00B950F3" w:rsidRDefault="00B950F3" w:rsidP="00B950F3">
      <w:pPr>
        <w:ind w:firstLine="709"/>
        <w:jc w:val="both"/>
      </w:pPr>
      <w:r>
        <w:t xml:space="preserve">обеспечивает организацию порядка уничтожения информации; </w:t>
      </w:r>
    </w:p>
    <w:p w:rsidR="00B950F3" w:rsidRDefault="00B950F3" w:rsidP="00B950F3">
      <w:pPr>
        <w:ind w:firstLine="709"/>
        <w:jc w:val="both"/>
      </w:pPr>
      <w:r>
        <w:lastRenderedPageBreak/>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B950F3" w:rsidRDefault="00B950F3" w:rsidP="00B950F3">
      <w:pPr>
        <w:ind w:firstLine="709"/>
        <w:jc w:val="both"/>
      </w:pPr>
      <w: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B950F3" w:rsidRDefault="00B950F3" w:rsidP="00B950F3">
      <w:pPr>
        <w:ind w:firstLine="709"/>
        <w:jc w:val="both"/>
      </w:pPr>
      <w:r>
        <w:t>36. Для обеспечения внешней защиты персональных данных работников образовательное учреждение:</w:t>
      </w:r>
    </w:p>
    <w:p w:rsidR="00B950F3" w:rsidRDefault="00B950F3" w:rsidP="00B950F3">
      <w:pPr>
        <w:ind w:firstLine="709"/>
        <w:jc w:val="both"/>
      </w:pPr>
      <w:r>
        <w:t xml:space="preserve">обеспечивает порядок приема, учета и контроля деятельности посетителей; </w:t>
      </w:r>
    </w:p>
    <w:p w:rsidR="00B950F3" w:rsidRDefault="00B950F3" w:rsidP="00B950F3">
      <w:pPr>
        <w:ind w:firstLine="709"/>
        <w:jc w:val="both"/>
      </w:pPr>
      <w:r>
        <w:t>организует пропускной режим;</w:t>
      </w:r>
    </w:p>
    <w:p w:rsidR="00B950F3" w:rsidRDefault="00B950F3" w:rsidP="00B950F3">
      <w:pPr>
        <w:ind w:firstLine="709"/>
        <w:jc w:val="both"/>
      </w:pPr>
      <w:r>
        <w:t>обеспечивает охрану территории, зданий, помещений, транспортных средств.</w:t>
      </w:r>
    </w:p>
    <w:p w:rsidR="00B950F3" w:rsidRDefault="00B950F3" w:rsidP="00B950F3">
      <w:pPr>
        <w:ind w:firstLine="709"/>
        <w:jc w:val="both"/>
      </w:pPr>
      <w: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B950F3" w:rsidRDefault="00B950F3" w:rsidP="00B950F3">
      <w:pPr>
        <w:ind w:firstLine="709"/>
        <w:jc w:val="both"/>
      </w:pPr>
      <w: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B950F3" w:rsidRDefault="00B950F3" w:rsidP="00B950F3">
      <w:pPr>
        <w:ind w:firstLine="709"/>
        <w:jc w:val="both"/>
      </w:pPr>
      <w: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B950F3" w:rsidRDefault="00B950F3" w:rsidP="00B950F3">
      <w:pPr>
        <w:ind w:firstLine="709"/>
        <w:jc w:val="both"/>
      </w:pPr>
      <w: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B950F3" w:rsidRDefault="00B950F3" w:rsidP="00B950F3">
      <w:pPr>
        <w:ind w:firstLine="709"/>
        <w:jc w:val="both"/>
      </w:pPr>
      <w: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B950F3" w:rsidRDefault="00B950F3" w:rsidP="00B950F3">
      <w:pPr>
        <w:numPr>
          <w:ilvl w:val="0"/>
          <w:numId w:val="22"/>
        </w:numPr>
        <w:suppressAutoHyphens/>
        <w:spacing w:after="0" w:line="100" w:lineRule="atLeast"/>
        <w:jc w:val="center"/>
        <w:rPr>
          <w:b/>
        </w:rPr>
      </w:pPr>
      <w:r>
        <w:rPr>
          <w:b/>
        </w:rPr>
        <w:t>Права работников в целях обеспечения защиты персональных данных, хранящихся у работодателя</w:t>
      </w:r>
    </w:p>
    <w:p w:rsidR="00B950F3" w:rsidRDefault="00B950F3" w:rsidP="00B950F3">
      <w:pPr>
        <w:ind w:firstLine="709"/>
        <w:jc w:val="both"/>
      </w:pPr>
      <w: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B950F3" w:rsidRDefault="00B950F3" w:rsidP="00B950F3">
      <w:pPr>
        <w:ind w:firstLine="709"/>
        <w:jc w:val="both"/>
      </w:pPr>
      <w:r>
        <w:t>лицах, которые имеют доступ к персональным данным или которым может быть предоставлен такой доступ;</w:t>
      </w:r>
    </w:p>
    <w:p w:rsidR="00B950F3" w:rsidRDefault="00B950F3" w:rsidP="00B950F3">
      <w:pPr>
        <w:ind w:firstLine="709"/>
        <w:jc w:val="both"/>
      </w:pPr>
      <w:r>
        <w:t>перечне обрабатываемых персональных данных и источниках их получения;</w:t>
      </w:r>
    </w:p>
    <w:p w:rsidR="00B950F3" w:rsidRDefault="00B950F3" w:rsidP="00B950F3">
      <w:pPr>
        <w:ind w:firstLine="709"/>
        <w:jc w:val="both"/>
      </w:pPr>
      <w:r>
        <w:t>сроках обработки персональных данных, в том числе сроках их хранения;</w:t>
      </w:r>
    </w:p>
    <w:p w:rsidR="00B950F3" w:rsidRDefault="00B950F3" w:rsidP="00B950F3">
      <w:pPr>
        <w:ind w:firstLine="709"/>
        <w:jc w:val="both"/>
      </w:pPr>
      <w:r>
        <w:t>юридических последствиях обработки их персональных данных.</w:t>
      </w:r>
    </w:p>
    <w:p w:rsidR="00B950F3" w:rsidRDefault="00B950F3" w:rsidP="00B950F3">
      <w:pPr>
        <w:ind w:firstLine="709"/>
        <w:jc w:val="both"/>
      </w:pPr>
      <w:r>
        <w:t>42. Работники имеют право на:</w:t>
      </w:r>
    </w:p>
    <w:p w:rsidR="00B950F3" w:rsidRDefault="00B950F3" w:rsidP="00B950F3">
      <w:pPr>
        <w:ind w:firstLine="709"/>
        <w:jc w:val="both"/>
      </w:pPr>
      <w:r>
        <w:t>бесплатное получение полной информации о своих персональных данных и обработке этих данных;</w:t>
      </w:r>
    </w:p>
    <w:p w:rsidR="00B950F3" w:rsidRDefault="00B950F3" w:rsidP="00B950F3">
      <w:pPr>
        <w:ind w:firstLine="709"/>
        <w:jc w:val="both"/>
      </w:pPr>
      <w:r>
        <w:lastRenderedPageBreak/>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B950F3" w:rsidRDefault="00B950F3" w:rsidP="00B950F3">
      <w:pPr>
        <w:ind w:firstLine="709"/>
        <w:jc w:val="both"/>
      </w:pPr>
      <w:r>
        <w:t>определение своих представителей для защиты своих персональных данных;</w:t>
      </w:r>
    </w:p>
    <w:p w:rsidR="00B950F3" w:rsidRDefault="00B950F3" w:rsidP="00B950F3">
      <w:pPr>
        <w:ind w:firstLine="709"/>
        <w:jc w:val="both"/>
      </w:pPr>
      <w:r>
        <w:t>доступ к относящимся к ним медицинским данным с помощью медицинского специалиста по их выбору;</w:t>
      </w:r>
    </w:p>
    <w:p w:rsidR="00B950F3" w:rsidRDefault="00B950F3" w:rsidP="00B950F3">
      <w:pPr>
        <w:ind w:firstLine="709"/>
        <w:jc w:val="both"/>
      </w:pPr>
      <w:r>
        <w:t xml:space="preserve">требование об исключении или исправлении </w:t>
      </w:r>
      <w:proofErr w:type="gramStart"/>
      <w:r>
        <w:t>неверных</w:t>
      </w:r>
      <w:proofErr w:type="gramEnd"/>
      <w:r>
        <w:t xml:space="preserve">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950F3" w:rsidRDefault="00B950F3" w:rsidP="00B950F3">
      <w:pPr>
        <w:ind w:firstLine="709"/>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950F3" w:rsidRDefault="00B950F3" w:rsidP="00B950F3">
      <w:pPr>
        <w:ind w:firstLine="709"/>
        <w:jc w:val="both"/>
      </w:pPr>
      <w:r>
        <w:t>обжалование в суд любых неправомерных действий или бездействия работодателя при обработке и защите его персональных данных.</w:t>
      </w:r>
    </w:p>
    <w:p w:rsidR="00B950F3" w:rsidRDefault="00B950F3" w:rsidP="00B950F3">
      <w:pPr>
        <w:ind w:firstLine="709"/>
        <w:jc w:val="both"/>
        <w:rPr>
          <w:b/>
          <w:bCs/>
        </w:rPr>
      </w:pPr>
      <w:r>
        <w:t>43. Работники не должны отказываться от своих прав на сохранение и защиту тайны.</w:t>
      </w:r>
    </w:p>
    <w:p w:rsidR="00B950F3" w:rsidRDefault="00B950F3" w:rsidP="00B950F3">
      <w:pPr>
        <w:jc w:val="center"/>
        <w:rPr>
          <w:b/>
          <w:bCs/>
        </w:rPr>
      </w:pPr>
      <w:r>
        <w:rPr>
          <w:b/>
          <w:bCs/>
          <w:lang w:val="en-US"/>
        </w:rPr>
        <w:t>VII</w:t>
      </w:r>
      <w:r>
        <w:rPr>
          <w:b/>
          <w:bCs/>
        </w:rPr>
        <w:t>. Обязанности работников в целях обеспечения достоверности их персональных данных</w:t>
      </w:r>
    </w:p>
    <w:p w:rsidR="00B950F3" w:rsidRDefault="00B950F3" w:rsidP="00B950F3">
      <w:pPr>
        <w:ind w:firstLine="709"/>
        <w:jc w:val="both"/>
        <w:rPr>
          <w:bCs/>
        </w:rPr>
      </w:pPr>
      <w:r>
        <w:rPr>
          <w:bCs/>
        </w:rPr>
        <w:t>44. В целях обеспечения достоверности персональных данных работники обязаны:</w:t>
      </w:r>
    </w:p>
    <w:p w:rsidR="00B950F3" w:rsidRDefault="00B950F3" w:rsidP="00B950F3">
      <w:pPr>
        <w:ind w:firstLine="709"/>
        <w:jc w:val="both"/>
        <w:rPr>
          <w:bCs/>
        </w:rPr>
      </w:pPr>
      <w:r>
        <w:rPr>
          <w:bCs/>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B950F3" w:rsidRDefault="00B950F3" w:rsidP="00B950F3">
      <w:pPr>
        <w:ind w:firstLine="709"/>
        <w:jc w:val="both"/>
      </w:pPr>
      <w:r>
        <w:rPr>
          <w:bCs/>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B950F3" w:rsidRDefault="00B950F3" w:rsidP="00B950F3">
      <w:pPr>
        <w:jc w:val="center"/>
        <w:rPr>
          <w:b/>
        </w:rPr>
      </w:pPr>
      <w:r>
        <w:rPr>
          <w:b/>
          <w:lang w:val="en-US"/>
        </w:rPr>
        <w:t>VIII</w:t>
      </w:r>
      <w:r>
        <w:rPr>
          <w:b/>
        </w:rPr>
        <w:t>. Ответственность за нарушение норм, регулирующих обработку и защиту персональных данных работников</w:t>
      </w:r>
    </w:p>
    <w:p w:rsidR="00B950F3" w:rsidRDefault="00B950F3" w:rsidP="00B950F3">
      <w:pPr>
        <w:ind w:firstLine="709"/>
        <w:jc w:val="both"/>
      </w:pPr>
      <w:r>
        <w:t>45. Л</w:t>
      </w:r>
      <w:r>
        <w:rPr>
          <w:bCs/>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950F3" w:rsidRDefault="00B950F3" w:rsidP="00B950F3">
      <w:pPr>
        <w:ind w:firstLine="709"/>
        <w:jc w:val="both"/>
      </w:pPr>
      <w: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B950F3" w:rsidRDefault="00B950F3" w:rsidP="00B950F3">
      <w:pPr>
        <w:ind w:firstLine="709"/>
        <w:jc w:val="both"/>
      </w:pPr>
      <w: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B950F3" w:rsidRDefault="00B950F3" w:rsidP="00B950F3">
      <w:pPr>
        <w:ind w:firstLine="709"/>
        <w:jc w:val="both"/>
        <w:rPr>
          <w:b/>
          <w:color w:val="FF0000"/>
        </w:rPr>
      </w:pPr>
      <w:r>
        <w:lastRenderedPageBreak/>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B950F3" w:rsidRDefault="00B950F3" w:rsidP="00B950F3">
      <w:pPr>
        <w:numPr>
          <w:ilvl w:val="0"/>
          <w:numId w:val="23"/>
        </w:numPr>
        <w:suppressAutoHyphens/>
        <w:spacing w:after="0" w:line="100" w:lineRule="atLeast"/>
        <w:jc w:val="center"/>
        <w:rPr>
          <w:b/>
        </w:rPr>
      </w:pPr>
      <w:r>
        <w:rPr>
          <w:b/>
        </w:rPr>
        <w:t>Заключительные положения</w:t>
      </w:r>
    </w:p>
    <w:p w:rsidR="00B950F3" w:rsidRDefault="00B950F3" w:rsidP="00B950F3">
      <w:pPr>
        <w:ind w:firstLine="709"/>
        <w:jc w:val="both"/>
      </w:pPr>
      <w: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B950F3" w:rsidRDefault="00B950F3" w:rsidP="00B950F3">
      <w:pPr>
        <w:pStyle w:val="13"/>
        <w:ind w:firstLine="708"/>
        <w:jc w:val="both"/>
        <w:rPr>
          <w:bCs/>
        </w:rPr>
      </w:pPr>
      <w:r>
        <w:t>49. Изменения и дополнения в настоящее Положение вносятся в порядке, установленном ст. 372 ТК РФ для принятия локальных нормативных актов.</w:t>
      </w:r>
    </w:p>
    <w:p w:rsidR="00B950F3" w:rsidRDefault="00B950F3" w:rsidP="00B950F3">
      <w:pPr>
        <w:pageBreakBefore/>
        <w:jc w:val="right"/>
        <w:rPr>
          <w:bCs/>
        </w:rPr>
      </w:pPr>
      <w:r>
        <w:rPr>
          <w:bCs/>
        </w:rPr>
        <w:lastRenderedPageBreak/>
        <w:t>Приложение 4</w:t>
      </w:r>
    </w:p>
    <w:p w:rsidR="00B950F3" w:rsidRDefault="00B950F3" w:rsidP="00B950F3">
      <w:pPr>
        <w:jc w:val="right"/>
        <w:rPr>
          <w:b/>
        </w:rPr>
      </w:pPr>
      <w:r>
        <w:rPr>
          <w:bCs/>
        </w:rPr>
        <w:t xml:space="preserve">к приказу от </w:t>
      </w:r>
      <w:r w:rsidR="007B7306">
        <w:rPr>
          <w:bCs/>
        </w:rPr>
        <w:t>01.09.2023 №92</w:t>
      </w:r>
    </w:p>
    <w:p w:rsidR="00B950F3" w:rsidRDefault="00B950F3" w:rsidP="00B950F3">
      <w:pPr>
        <w:ind w:firstLine="5103"/>
        <w:jc w:val="both"/>
        <w:rPr>
          <w:rFonts w:cs="Tahoma"/>
        </w:rPr>
      </w:pPr>
    </w:p>
    <w:p w:rsidR="00B950F3" w:rsidRDefault="00B950F3" w:rsidP="00B950F3">
      <w:pPr>
        <w:jc w:val="both"/>
        <w:rPr>
          <w:rFonts w:cs="Times New Roman"/>
        </w:rPr>
      </w:pPr>
    </w:p>
    <w:p w:rsidR="00B950F3" w:rsidRDefault="00B950F3" w:rsidP="00B950F3">
      <w:pPr>
        <w:jc w:val="center"/>
      </w:pPr>
      <w:r>
        <w:rPr>
          <w:b/>
        </w:rPr>
        <w:t>ЗАЯВЛЕНИЕ</w:t>
      </w:r>
    </w:p>
    <w:p w:rsidR="00B950F3" w:rsidRDefault="00B950F3" w:rsidP="00B950F3">
      <w:pPr>
        <w:ind w:firstLine="708"/>
        <w:jc w:val="both"/>
      </w:pPr>
    </w:p>
    <w:p w:rsidR="00B950F3" w:rsidRDefault="00B950F3" w:rsidP="00B950F3">
      <w:pPr>
        <w:ind w:firstLine="709"/>
        <w:jc w:val="both"/>
      </w:pPr>
      <w:r>
        <w:t xml:space="preserve">В целях осуществления бухгалтерского учета, персонифицированного учета в системе государственного пенсионного страхования, оформления полисов обязательного медицинского страхования, проведения профилактических прививок, воинского учета и в других целях, определенных законодательством Российской Федерации и связанных с моей трудовой деятельностью в </w:t>
      </w:r>
      <w:r w:rsidR="004334BB">
        <w:rPr>
          <w:u w:val="single"/>
        </w:rPr>
        <w:t>МАОУ</w:t>
      </w:r>
      <w:r>
        <w:rPr>
          <w:u w:val="single"/>
        </w:rPr>
        <w:t xml:space="preserve"> «Зуткулейская СОШ»</w:t>
      </w:r>
      <w:r>
        <w:t xml:space="preserve">, в соответствии со статьей 88 Трудового кодекса Российской Федерации выражаю свое </w:t>
      </w:r>
      <w:r>
        <w:rPr>
          <w:b/>
        </w:rPr>
        <w:t>согласие на получение</w:t>
      </w:r>
      <w:r>
        <w:t xml:space="preserve"> работодателем от третьих лиц </w:t>
      </w:r>
      <w:r>
        <w:rPr>
          <w:b/>
        </w:rPr>
        <w:t>и передачу</w:t>
      </w:r>
      <w:r>
        <w:t xml:space="preserve"> третьим лицам следующих персональных данных: место работы, содержащиеся в документах сведения о трудовой деятельности, дата рождения, адрес регистрации, паспортные данные, образование и другие данные, предусмотренные законодательством Российской Федерации.</w:t>
      </w:r>
    </w:p>
    <w:p w:rsidR="00B950F3" w:rsidRDefault="00B950F3" w:rsidP="00B950F3">
      <w:pPr>
        <w:ind w:firstLine="708"/>
        <w:jc w:val="both"/>
      </w:pPr>
    </w:p>
    <w:p w:rsidR="00B950F3" w:rsidRDefault="00B950F3" w:rsidP="00B950F3">
      <w:pPr>
        <w:ind w:firstLine="709"/>
        <w:jc w:val="both"/>
      </w:pPr>
    </w:p>
    <w:p w:rsidR="00B950F3" w:rsidRDefault="00B950F3" w:rsidP="00B950F3">
      <w:pPr>
        <w:ind w:firstLine="709"/>
        <w:jc w:val="both"/>
      </w:pPr>
    </w:p>
    <w:p w:rsidR="00B950F3" w:rsidRDefault="00B950F3" w:rsidP="00B950F3">
      <w:pPr>
        <w:ind w:firstLine="708"/>
        <w:jc w:val="both"/>
      </w:pPr>
      <w:r>
        <w:t>Дата, подпись.</w:t>
      </w:r>
    </w:p>
    <w:p w:rsidR="00B950F3" w:rsidRDefault="00B950F3" w:rsidP="004334BB">
      <w:pPr>
        <w:pStyle w:val="12"/>
        <w:pageBreakBefore/>
        <w:ind w:left="5670"/>
        <w:jc w:val="center"/>
      </w:pPr>
      <w:r>
        <w:lastRenderedPageBreak/>
        <w:t xml:space="preserve">                                                                             Приложение 5</w:t>
      </w:r>
    </w:p>
    <w:p w:rsidR="00B950F3" w:rsidRDefault="00B950F3" w:rsidP="004334BB">
      <w:pPr>
        <w:ind w:left="5670"/>
        <w:jc w:val="right"/>
        <w:rPr>
          <w:b/>
        </w:rPr>
      </w:pPr>
      <w:r>
        <w:rPr>
          <w:bCs/>
        </w:rPr>
        <w:t xml:space="preserve">к приказу от </w:t>
      </w:r>
      <w:r w:rsidR="007B7306">
        <w:rPr>
          <w:bCs/>
        </w:rPr>
        <w:t>01.09.2023 №92</w:t>
      </w:r>
      <w:r>
        <w:rPr>
          <w:b/>
        </w:rPr>
        <w:t xml:space="preserve">                                                                                       </w:t>
      </w:r>
    </w:p>
    <w:p w:rsidR="00B950F3" w:rsidRDefault="00B950F3" w:rsidP="004334BB">
      <w:pPr>
        <w:spacing w:line="240" w:lineRule="auto"/>
        <w:ind w:left="5670"/>
      </w:pPr>
      <w:r>
        <w:rPr>
          <w:b/>
        </w:rPr>
        <w:t xml:space="preserve">                                                                                                                              </w:t>
      </w:r>
      <w:r>
        <w:t xml:space="preserve">Директору </w:t>
      </w:r>
      <w:r w:rsidR="004334BB">
        <w:t>МАОУ</w:t>
      </w:r>
      <w:r>
        <w:t xml:space="preserve"> «Зуткулейская СОШ»</w:t>
      </w:r>
    </w:p>
    <w:p w:rsidR="00B950F3" w:rsidRDefault="00B950F3" w:rsidP="004334BB">
      <w:pPr>
        <w:spacing w:line="240" w:lineRule="auto"/>
        <w:ind w:left="5670"/>
      </w:pPr>
      <w:r>
        <w:t>______________________________</w:t>
      </w:r>
    </w:p>
    <w:p w:rsidR="00B950F3" w:rsidRDefault="00B950F3" w:rsidP="004334BB">
      <w:pPr>
        <w:spacing w:line="240" w:lineRule="auto"/>
        <w:ind w:left="5670"/>
      </w:pPr>
      <w:r>
        <w:t>______________________________</w:t>
      </w:r>
    </w:p>
    <w:p w:rsidR="00B950F3" w:rsidRDefault="00B950F3" w:rsidP="004334BB">
      <w:pPr>
        <w:spacing w:line="240" w:lineRule="auto"/>
        <w:ind w:left="5670"/>
      </w:pPr>
      <w:r>
        <w:t>(Фамилия, И.О. руководителя)</w:t>
      </w:r>
    </w:p>
    <w:p w:rsidR="00B950F3" w:rsidRDefault="00B950F3" w:rsidP="004334BB">
      <w:pPr>
        <w:spacing w:line="240" w:lineRule="auto"/>
        <w:ind w:left="5670"/>
      </w:pPr>
      <w:r>
        <w:t>от_____________________________</w:t>
      </w:r>
    </w:p>
    <w:p w:rsidR="00B950F3" w:rsidRDefault="00B950F3" w:rsidP="004334BB">
      <w:pPr>
        <w:spacing w:line="240" w:lineRule="auto"/>
        <w:ind w:left="5670"/>
      </w:pPr>
      <w:r>
        <w:t>(должность, Фамилия, И.О. работника)</w:t>
      </w:r>
    </w:p>
    <w:p w:rsidR="00B950F3" w:rsidRDefault="00B950F3" w:rsidP="00B950F3">
      <w:pPr>
        <w:jc w:val="center"/>
      </w:pPr>
    </w:p>
    <w:p w:rsidR="00B950F3" w:rsidRDefault="00B950F3" w:rsidP="00B950F3">
      <w:pPr>
        <w:jc w:val="center"/>
        <w:rPr>
          <w:b/>
          <w:bCs/>
        </w:rPr>
      </w:pPr>
      <w:r>
        <w:rPr>
          <w:b/>
          <w:bCs/>
        </w:rPr>
        <w:t>ЗАЯВЛЕНИЕ</w:t>
      </w:r>
    </w:p>
    <w:p w:rsidR="00B950F3" w:rsidRDefault="00B950F3" w:rsidP="00B950F3">
      <w:pPr>
        <w:jc w:val="center"/>
      </w:pPr>
      <w:r>
        <w:rPr>
          <w:b/>
          <w:bCs/>
        </w:rPr>
        <w:t>о согласии на обработку персональных данных работника</w:t>
      </w:r>
    </w:p>
    <w:p w:rsidR="00B950F3" w:rsidRDefault="00B950F3" w:rsidP="004334BB">
      <w:pPr>
        <w:spacing w:line="240" w:lineRule="auto"/>
        <w:jc w:val="both"/>
      </w:pPr>
      <w:r>
        <w:t>Я, ___________</w:t>
      </w:r>
      <w:r w:rsidR="004334BB">
        <w:t>______</w:t>
      </w:r>
      <w:r>
        <w:t>__________________________________________________________</w:t>
      </w:r>
    </w:p>
    <w:p w:rsidR="00B950F3" w:rsidRDefault="00B950F3" w:rsidP="004334BB">
      <w:pPr>
        <w:spacing w:line="240" w:lineRule="auto"/>
        <w:ind w:firstLine="708"/>
        <w:jc w:val="center"/>
        <w:rPr>
          <w:rFonts w:eastAsia="TimesNewRomanPSMT"/>
        </w:rPr>
      </w:pPr>
      <w:r>
        <w:t>(фамилия, имя, отчество работника)</w:t>
      </w:r>
    </w:p>
    <w:p w:rsidR="00B950F3" w:rsidRDefault="00B950F3" w:rsidP="004334BB">
      <w:pPr>
        <w:spacing w:line="240" w:lineRule="auto"/>
        <w:jc w:val="both"/>
        <w:rPr>
          <w:rFonts w:eastAsia="Times New Roman"/>
        </w:rPr>
      </w:pPr>
      <w:r>
        <w:rPr>
          <w:rFonts w:eastAsia="TimesNewRomanPSMT"/>
        </w:rPr>
        <w:t>_____________________________________________________________________________</w:t>
      </w:r>
    </w:p>
    <w:p w:rsidR="00B950F3" w:rsidRDefault="00B950F3" w:rsidP="004334BB">
      <w:pPr>
        <w:spacing w:line="240" w:lineRule="auto"/>
        <w:jc w:val="center"/>
      </w:pPr>
      <w:r>
        <w:t>(адрес места регистрации с индексом)</w:t>
      </w:r>
    </w:p>
    <w:p w:rsidR="00B950F3" w:rsidRDefault="00B950F3" w:rsidP="004334BB">
      <w:pPr>
        <w:spacing w:line="240" w:lineRule="auto"/>
        <w:jc w:val="both"/>
      </w:pPr>
      <w:r>
        <w:t>паспорт: серия _______ № ____________________</w:t>
      </w:r>
    </w:p>
    <w:p w:rsidR="00B950F3" w:rsidRDefault="00B950F3" w:rsidP="004334BB">
      <w:pPr>
        <w:spacing w:line="240" w:lineRule="auto"/>
        <w:jc w:val="both"/>
      </w:pPr>
      <w:r>
        <w:t>выдан ________________________________________________________________________</w:t>
      </w:r>
    </w:p>
    <w:p w:rsidR="00B950F3" w:rsidRDefault="00B950F3" w:rsidP="004334BB">
      <w:pPr>
        <w:spacing w:line="240" w:lineRule="auto"/>
        <w:ind w:firstLine="708"/>
        <w:jc w:val="center"/>
      </w:pPr>
      <w:r>
        <w:t>(кем, когда)</w:t>
      </w:r>
    </w:p>
    <w:p w:rsidR="00B950F3" w:rsidRDefault="00B950F3" w:rsidP="00B950F3">
      <w:pPr>
        <w:pStyle w:val="12"/>
      </w:pPr>
      <w:r>
        <w:t xml:space="preserve">в соответствии со статьями 86, 88, 89 Трудового кодекса РФ, </w:t>
      </w:r>
      <w:r>
        <w:rPr>
          <w:color w:val="000000"/>
        </w:rPr>
        <w:t xml:space="preserve">Федеральным законом от 27 июля 2006 г. № 152-ФЗ «О персональных данных» </w:t>
      </w:r>
      <w:r>
        <w:rPr>
          <w:b/>
          <w:color w:val="000000"/>
        </w:rPr>
        <w:t>даю свое согласие</w:t>
      </w:r>
      <w:r>
        <w:rPr>
          <w:color w:val="000000"/>
        </w:rPr>
        <w:t xml:space="preserve"> </w:t>
      </w:r>
      <w:r w:rsidR="004334BB">
        <w:t>М</w:t>
      </w:r>
      <w:r>
        <w:t xml:space="preserve">униципальному </w:t>
      </w:r>
      <w:r w:rsidR="004334BB">
        <w:t>автоном</w:t>
      </w:r>
      <w:r>
        <w:t>ному о</w:t>
      </w:r>
      <w:r w:rsidR="004334BB">
        <w:t>бщео</w:t>
      </w:r>
      <w:r>
        <w:t>бразовательному учреждению</w:t>
      </w:r>
      <w:r w:rsidR="004334BB">
        <w:t xml:space="preserve"> «Зуткулейская средняя общеобразовательная школа</w:t>
      </w:r>
      <w:r>
        <w:t>»</w:t>
      </w:r>
      <w:r w:rsidR="004334BB">
        <w:t xml:space="preserve">, адрес: 687218, Забайкальский край, Дульдургинский район, </w:t>
      </w:r>
      <w:proofErr w:type="spellStart"/>
      <w:r w:rsidR="004334BB">
        <w:t>с.Зуткулей</w:t>
      </w:r>
      <w:proofErr w:type="spellEnd"/>
      <w:r w:rsidR="004334BB">
        <w:t xml:space="preserve">, </w:t>
      </w:r>
      <w:proofErr w:type="spellStart"/>
      <w:r w:rsidR="004334BB">
        <w:t>ул.Ленина</w:t>
      </w:r>
      <w:proofErr w:type="spellEnd"/>
      <w:r w:rsidR="004334BB">
        <w:t>, 38</w:t>
      </w:r>
    </w:p>
    <w:p w:rsidR="00B950F3" w:rsidRDefault="00B950F3" w:rsidP="00B950F3">
      <w:pPr>
        <w:pStyle w:val="12"/>
        <w:spacing w:line="276" w:lineRule="auto"/>
      </w:pPr>
      <w:r>
        <w:t>__________________________________________________________________</w:t>
      </w:r>
    </w:p>
    <w:p w:rsidR="00B950F3" w:rsidRDefault="00B950F3" w:rsidP="00B950F3">
      <w:pPr>
        <w:jc w:val="center"/>
        <w:rPr>
          <w:color w:val="000000"/>
        </w:rPr>
      </w:pPr>
      <w:r>
        <w:t>(полное наименование и юридический адрес образовательного учреждения)</w:t>
      </w:r>
    </w:p>
    <w:p w:rsidR="00B950F3" w:rsidRDefault="00B950F3" w:rsidP="00B950F3">
      <w:pPr>
        <w:jc w:val="both"/>
        <w:rPr>
          <w:rFonts w:eastAsia="Calibri"/>
        </w:rPr>
      </w:pPr>
      <w:r>
        <w:rPr>
          <w:color w:val="000000"/>
        </w:rPr>
        <w:t xml:space="preserve">на обработку моих персональных данных </w:t>
      </w:r>
      <w:r>
        <w:rPr>
          <w:rFonts w:eastAsia="TimesNewRomanPSMT"/>
        </w:rPr>
        <w:t>в соответствии со следующим перечнем:</w:t>
      </w:r>
    </w:p>
    <w:p w:rsidR="00B950F3" w:rsidRDefault="00B950F3" w:rsidP="00B950F3">
      <w:pPr>
        <w:pStyle w:val="ConsPlusTitle"/>
        <w:widowControl/>
        <w:ind w:firstLine="709"/>
        <w:jc w:val="both"/>
      </w:pPr>
      <w:r>
        <w:rPr>
          <w:rFonts w:ascii="Times New Roman" w:eastAsia="Calibri" w:hAnsi="Times New Roman" w:cs="Times New Roman"/>
          <w:b w:val="0"/>
          <w:bCs w:val="0"/>
          <w:sz w:val="24"/>
          <w:szCs w:val="24"/>
        </w:rPr>
        <w:t xml:space="preserve">копия паспорта (паспортные данные); </w:t>
      </w:r>
    </w:p>
    <w:p w:rsidR="00B950F3" w:rsidRDefault="00B950F3" w:rsidP="00B950F3">
      <w:pPr>
        <w:ind w:firstLine="709"/>
        <w:jc w:val="both"/>
      </w:pPr>
      <w:r>
        <w:t xml:space="preserve">копия страхового свидетельства государственного пенсионного страхования; </w:t>
      </w:r>
    </w:p>
    <w:p w:rsidR="00B950F3" w:rsidRDefault="00B950F3" w:rsidP="00B950F3">
      <w:pPr>
        <w:ind w:firstLine="709"/>
        <w:jc w:val="both"/>
      </w:pPr>
      <w:r>
        <w:t xml:space="preserve">копия документа воинского учета (для военнообязанных и лиц, подлежащих призыву на военную службу); </w:t>
      </w:r>
    </w:p>
    <w:p w:rsidR="00B950F3" w:rsidRDefault="00B950F3" w:rsidP="00B950F3">
      <w:pPr>
        <w:ind w:firstLine="709"/>
        <w:jc w:val="both"/>
      </w:pPr>
      <w:r>
        <w:t xml:space="preserve">копия документа об образовании, квалификации или наличии специальных знаний; </w:t>
      </w:r>
    </w:p>
    <w:p w:rsidR="00B950F3" w:rsidRDefault="00B950F3" w:rsidP="00B950F3">
      <w:pPr>
        <w:ind w:firstLine="709"/>
        <w:jc w:val="both"/>
      </w:pPr>
      <w:r>
        <w:t xml:space="preserve">анкетные данные, заполненные лично при поступлении на работу или в процессе работы (в </w:t>
      </w:r>
      <w:proofErr w:type="spellStart"/>
      <w:r>
        <w:t>т.ч</w:t>
      </w:r>
      <w:proofErr w:type="spellEnd"/>
      <w:r>
        <w:t xml:space="preserve">. автобиография, сведения о семейном положении работника, перемене фамилии, наличии детей и иждивенцев); </w:t>
      </w:r>
    </w:p>
    <w:p w:rsidR="00B950F3" w:rsidRDefault="00B950F3" w:rsidP="00B950F3">
      <w:pPr>
        <w:ind w:firstLine="709"/>
        <w:jc w:val="both"/>
      </w:pPr>
      <w:r>
        <w:t xml:space="preserve">иные документы, которые с учетом специфики работы и в соответствии с законодательством РФ необходимые для предъявления при заключении трудового договора или в период его действия; </w:t>
      </w:r>
    </w:p>
    <w:p w:rsidR="00B950F3" w:rsidRDefault="00B950F3" w:rsidP="00B950F3">
      <w:pPr>
        <w:ind w:firstLine="709"/>
        <w:jc w:val="both"/>
      </w:pPr>
      <w:r>
        <w:t xml:space="preserve">трудовой договор (соглашения о внесении изменений и дополнений в него); </w:t>
      </w:r>
    </w:p>
    <w:p w:rsidR="00B950F3" w:rsidRDefault="00B950F3" w:rsidP="00B950F3">
      <w:pPr>
        <w:ind w:firstLine="709"/>
        <w:jc w:val="both"/>
      </w:pPr>
      <w:r>
        <w:lastRenderedPageBreak/>
        <w:t xml:space="preserve">заключение по данным психологического исследования (если такое имеется); </w:t>
      </w:r>
    </w:p>
    <w:p w:rsidR="00B950F3" w:rsidRDefault="00B950F3" w:rsidP="00B950F3">
      <w:pPr>
        <w:ind w:firstLine="709"/>
        <w:jc w:val="both"/>
      </w:pPr>
      <w:r>
        <w:t>копии приказов о приеме, переводах, увольнении, повышении заработной платы, премировании, поощрениях и взысканиях;</w:t>
      </w:r>
    </w:p>
    <w:p w:rsidR="00B950F3" w:rsidRDefault="00B950F3" w:rsidP="00B950F3">
      <w:pPr>
        <w:ind w:firstLine="709"/>
        <w:jc w:val="both"/>
      </w:pPr>
      <w:r>
        <w:t xml:space="preserve">личная карточка по форме Т-2; </w:t>
      </w:r>
    </w:p>
    <w:p w:rsidR="00B950F3" w:rsidRDefault="00B950F3" w:rsidP="00B950F3">
      <w:pPr>
        <w:ind w:firstLine="709"/>
        <w:jc w:val="both"/>
      </w:pPr>
      <w:r>
        <w:t xml:space="preserve">заявления, объяснительные и служебные записки работника; </w:t>
      </w:r>
    </w:p>
    <w:p w:rsidR="00B950F3" w:rsidRDefault="00B950F3" w:rsidP="00B950F3">
      <w:pPr>
        <w:ind w:firstLine="709"/>
        <w:jc w:val="both"/>
      </w:pPr>
      <w:r>
        <w:t xml:space="preserve">документы о прохождении работником аттестации, собеседования, повышения квалификации (аттестационный лист); </w:t>
      </w:r>
    </w:p>
    <w:p w:rsidR="00B950F3" w:rsidRDefault="00B950F3" w:rsidP="00B950F3">
      <w:pPr>
        <w:ind w:firstLine="709"/>
        <w:jc w:val="both"/>
        <w:rPr>
          <w:rFonts w:eastAsia="TimesNewRomanPSMT"/>
        </w:rPr>
      </w:pPr>
      <w: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B950F3" w:rsidRDefault="00B950F3" w:rsidP="00B950F3">
      <w:pPr>
        <w:ind w:firstLine="709"/>
        <w:jc w:val="both"/>
        <w:rPr>
          <w:rFonts w:eastAsia="Times New Roman"/>
        </w:rPr>
      </w:pPr>
      <w:r>
        <w:rPr>
          <w:b/>
        </w:rPr>
        <w:t>в целях</w:t>
      </w:r>
      <w:r>
        <w:t xml:space="preserve">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950F3" w:rsidRDefault="00B950F3" w:rsidP="00B950F3">
      <w:pPr>
        <w:jc w:val="both"/>
      </w:pPr>
      <w:r>
        <w:t xml:space="preserve"> (указать цели обработки)</w:t>
      </w:r>
    </w:p>
    <w:p w:rsidR="00B950F3" w:rsidRDefault="00B950F3" w:rsidP="00B950F3">
      <w:pPr>
        <w:ind w:firstLine="709"/>
        <w:jc w:val="both"/>
        <w:rPr>
          <w:color w:val="000000"/>
        </w:rPr>
      </w:pPr>
      <w:r>
        <w:t>Об ответственности за достоверность представленных сведений предупрежден(а).</w:t>
      </w:r>
    </w:p>
    <w:p w:rsidR="00B950F3" w:rsidRDefault="00B950F3" w:rsidP="00B950F3">
      <w:pPr>
        <w:pStyle w:val="12"/>
      </w:pPr>
      <w:r>
        <w:rPr>
          <w:color w:val="000000"/>
        </w:rPr>
        <w:t xml:space="preserve">Я ознакомлен(а) </w:t>
      </w:r>
      <w:r>
        <w:t xml:space="preserve">с Положением о защите </w:t>
      </w:r>
      <w:r w:rsidR="004334BB">
        <w:t>персональных данных работников МАОУ</w:t>
      </w:r>
      <w:r>
        <w:t xml:space="preserve"> Зуткулейская СОШ», устанавливающим порядок обработки персональных данных: __________________________________________________________________</w:t>
      </w:r>
    </w:p>
    <w:p w:rsidR="00B950F3" w:rsidRDefault="00B950F3" w:rsidP="00B950F3">
      <w:pPr>
        <w:shd w:val="clear" w:color="auto" w:fill="FFFFFF"/>
        <w:ind w:firstLine="709"/>
        <w:jc w:val="both"/>
      </w:pPr>
      <w:r>
        <w:t>(дата)</w:t>
      </w:r>
    </w:p>
    <w:p w:rsidR="00B950F3" w:rsidRDefault="00B950F3" w:rsidP="00B950F3">
      <w:pPr>
        <w:ind w:firstLine="709"/>
        <w:jc w:val="both"/>
      </w:pPr>
      <w:r>
        <w:t>Настоящее согласие дается до истечения сроков хранения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_________________ (указывается разумный срок для предупреждения работодателя) до момента отзыва согласия.</w:t>
      </w:r>
    </w:p>
    <w:p w:rsidR="00B950F3" w:rsidRDefault="00B950F3" w:rsidP="00B950F3">
      <w:pPr>
        <w:ind w:firstLine="709"/>
        <w:jc w:val="both"/>
      </w:pPr>
      <w:r>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B950F3" w:rsidRDefault="00B950F3" w:rsidP="00B950F3">
      <w:pPr>
        <w:jc w:val="both"/>
      </w:pPr>
    </w:p>
    <w:p w:rsidR="00B950F3" w:rsidRDefault="00B950F3" w:rsidP="00B950F3">
      <w:pPr>
        <w:pStyle w:val="a3"/>
        <w:rPr>
          <w:rFonts w:ascii="Times New Roman" w:hAnsi="Times New Roman" w:cs="Times New Roman"/>
          <w:sz w:val="24"/>
          <w:szCs w:val="24"/>
        </w:rPr>
      </w:pPr>
      <w:r>
        <w:rPr>
          <w:rFonts w:ascii="Times New Roman" w:hAnsi="Times New Roman" w:cs="Times New Roman"/>
          <w:sz w:val="24"/>
          <w:szCs w:val="24"/>
        </w:rPr>
        <w:t>_________________    _________________    _________________________</w:t>
      </w:r>
    </w:p>
    <w:p w:rsidR="00B950F3" w:rsidRDefault="00B950F3" w:rsidP="00B950F3">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(подпись)                    (фамилия, инициалы)</w:t>
      </w:r>
    </w:p>
    <w:p w:rsidR="004334BB" w:rsidRDefault="004334BB" w:rsidP="00B950F3">
      <w:pPr>
        <w:pStyle w:val="a3"/>
        <w:ind w:firstLine="709"/>
        <w:jc w:val="right"/>
        <w:rPr>
          <w:rFonts w:ascii="Times New Roman" w:hAnsi="Times New Roman" w:cs="Times New Roman"/>
          <w:sz w:val="24"/>
          <w:szCs w:val="24"/>
        </w:rPr>
      </w:pPr>
    </w:p>
    <w:p w:rsidR="00B950F3" w:rsidRDefault="00B950F3" w:rsidP="00B950F3">
      <w:pPr>
        <w:pStyle w:val="a3"/>
        <w:ind w:firstLine="709"/>
        <w:jc w:val="right"/>
      </w:pPr>
      <w:r>
        <w:rPr>
          <w:rFonts w:ascii="Times New Roman" w:hAnsi="Times New Roman" w:cs="Times New Roman"/>
          <w:sz w:val="24"/>
          <w:szCs w:val="24"/>
        </w:rPr>
        <w:t>«___» ___________20___г.</w:t>
      </w:r>
    </w:p>
    <w:p w:rsidR="00B950F3" w:rsidRDefault="00B950F3" w:rsidP="00B950F3">
      <w:pPr>
        <w:ind w:firstLine="709"/>
      </w:pPr>
    </w:p>
    <w:p w:rsidR="00B950F3" w:rsidRDefault="00B950F3" w:rsidP="00B950F3">
      <w:pPr>
        <w:pStyle w:val="a3"/>
        <w:rPr>
          <w:rFonts w:ascii="Times New Roman" w:hAnsi="Times New Roman" w:cs="Times New Roman"/>
          <w:sz w:val="24"/>
          <w:szCs w:val="24"/>
        </w:rPr>
      </w:pPr>
    </w:p>
    <w:p w:rsidR="00B950F3" w:rsidRDefault="00B950F3" w:rsidP="00B950F3">
      <w:pPr>
        <w:pStyle w:val="12"/>
        <w:pageBreakBefore/>
        <w:jc w:val="right"/>
      </w:pPr>
      <w:r>
        <w:lastRenderedPageBreak/>
        <w:t xml:space="preserve"> </w:t>
      </w:r>
      <w:r>
        <w:tab/>
      </w:r>
      <w:r>
        <w:tab/>
      </w:r>
      <w:r>
        <w:tab/>
      </w:r>
      <w:r>
        <w:tab/>
      </w:r>
      <w:r>
        <w:tab/>
      </w:r>
      <w:r>
        <w:tab/>
      </w:r>
      <w:r>
        <w:tab/>
      </w:r>
      <w:r>
        <w:tab/>
      </w:r>
      <w:r>
        <w:tab/>
        <w:t xml:space="preserve">                                                                  Приложение 6</w:t>
      </w:r>
    </w:p>
    <w:p w:rsidR="00B950F3" w:rsidRDefault="00B950F3" w:rsidP="00B950F3">
      <w:pPr>
        <w:jc w:val="right"/>
        <w:rPr>
          <w:b/>
        </w:rPr>
      </w:pPr>
      <w:r>
        <w:rPr>
          <w:bCs/>
        </w:rPr>
        <w:t xml:space="preserve">к приказу от </w:t>
      </w:r>
      <w:r w:rsidR="007B7306">
        <w:rPr>
          <w:bCs/>
        </w:rPr>
        <w:t>01.09.2023 №92</w:t>
      </w:r>
      <w:bookmarkStart w:id="0" w:name="_GoBack"/>
      <w:bookmarkEnd w:id="0"/>
    </w:p>
    <w:p w:rsidR="00B950F3" w:rsidRDefault="00B950F3" w:rsidP="00B950F3">
      <w:pPr>
        <w:ind w:left="1416" w:firstLine="5103"/>
        <w:jc w:val="both"/>
        <w:rPr>
          <w:b/>
        </w:rPr>
      </w:pPr>
    </w:p>
    <w:p w:rsidR="00B950F3" w:rsidRDefault="00B950F3" w:rsidP="00B950F3">
      <w:r>
        <w:t xml:space="preserve">                                                                                                                             Директору </w:t>
      </w:r>
      <w:r w:rsidR="004334BB">
        <w:t>МАОУ</w:t>
      </w:r>
      <w:r>
        <w:t xml:space="preserve"> «Зуткулейская СОШ»</w:t>
      </w:r>
    </w:p>
    <w:p w:rsidR="00B950F3" w:rsidRDefault="00B950F3" w:rsidP="00B950F3">
      <w:pPr>
        <w:jc w:val="right"/>
      </w:pPr>
      <w:r>
        <w:t>______________________________</w:t>
      </w:r>
    </w:p>
    <w:p w:rsidR="00B950F3" w:rsidRDefault="00B950F3" w:rsidP="00B950F3">
      <w:pPr>
        <w:jc w:val="right"/>
      </w:pPr>
      <w:r>
        <w:t>______________________________</w:t>
      </w:r>
    </w:p>
    <w:p w:rsidR="00B950F3" w:rsidRDefault="00B950F3" w:rsidP="00B950F3">
      <w:pPr>
        <w:jc w:val="right"/>
      </w:pPr>
      <w:r>
        <w:t>(Фамилия, И.О. руководителя)</w:t>
      </w:r>
    </w:p>
    <w:p w:rsidR="00B950F3" w:rsidRDefault="00B950F3" w:rsidP="00B950F3">
      <w:pPr>
        <w:jc w:val="right"/>
      </w:pPr>
      <w:r>
        <w:t>от_____________________________</w:t>
      </w:r>
    </w:p>
    <w:p w:rsidR="00B950F3" w:rsidRDefault="00B950F3" w:rsidP="00B950F3">
      <w:pPr>
        <w:jc w:val="right"/>
        <w:rPr>
          <w:b/>
        </w:rPr>
      </w:pPr>
      <w:r>
        <w:t>(Фамилия, И.О. родителя, законного представителя)</w:t>
      </w:r>
    </w:p>
    <w:p w:rsidR="00B950F3" w:rsidRDefault="00B950F3" w:rsidP="00B950F3">
      <w:pPr>
        <w:spacing w:line="360" w:lineRule="auto"/>
        <w:rPr>
          <w:b/>
        </w:rPr>
      </w:pPr>
    </w:p>
    <w:p w:rsidR="00B950F3" w:rsidRDefault="00B950F3" w:rsidP="00B950F3">
      <w:pPr>
        <w:spacing w:line="360" w:lineRule="auto"/>
        <w:jc w:val="center"/>
        <w:rPr>
          <w:b/>
        </w:rPr>
      </w:pPr>
      <w:r>
        <w:rPr>
          <w:b/>
        </w:rPr>
        <w:t>ЗАЯВЛЕНИЕ</w:t>
      </w:r>
    </w:p>
    <w:p w:rsidR="00B950F3" w:rsidRDefault="00B950F3" w:rsidP="00B950F3">
      <w:pPr>
        <w:spacing w:line="360" w:lineRule="auto"/>
        <w:jc w:val="center"/>
      </w:pPr>
      <w:r>
        <w:rPr>
          <w:b/>
        </w:rPr>
        <w:t>о согласии на обработку персональных данных обучающихся</w:t>
      </w:r>
    </w:p>
    <w:p w:rsidR="00B950F3" w:rsidRDefault="00B950F3" w:rsidP="00B950F3">
      <w:pPr>
        <w:pStyle w:val="12"/>
        <w:spacing w:line="276" w:lineRule="auto"/>
        <w:jc w:val="center"/>
      </w:pPr>
      <w:proofErr w:type="gramStart"/>
      <w:r>
        <w:t>Я,_</w:t>
      </w:r>
      <w:proofErr w:type="gramEnd"/>
      <w:r>
        <w:t>__________________________________________________________________________                                                (Фамилия, имя, отчество)</w:t>
      </w:r>
    </w:p>
    <w:p w:rsidR="00B950F3" w:rsidRDefault="00B950F3" w:rsidP="00B950F3">
      <w:pPr>
        <w:pStyle w:val="12"/>
        <w:spacing w:line="276" w:lineRule="auto"/>
      </w:pPr>
      <w:r>
        <w:t>родитель (законный представитель) ребенка _______________________________________________________. _________года рождения</w:t>
      </w:r>
    </w:p>
    <w:p w:rsidR="00B950F3" w:rsidRDefault="00B950F3" w:rsidP="00B950F3">
      <w:pPr>
        <w:pStyle w:val="12"/>
        <w:spacing w:line="276" w:lineRule="auto"/>
        <w:jc w:val="center"/>
      </w:pPr>
      <w:r>
        <w:t>(Фамилия, имя ребенка)</w:t>
      </w:r>
    </w:p>
    <w:p w:rsidR="00B950F3" w:rsidRDefault="00B950F3" w:rsidP="00B950F3">
      <w:pPr>
        <w:pStyle w:val="12"/>
        <w:spacing w:line="276" w:lineRule="auto"/>
      </w:pPr>
      <w:r>
        <w:t xml:space="preserve">обучающегося (обучающейся) _____ класса </w:t>
      </w:r>
      <w:r w:rsidR="004334BB">
        <w:t>МАОУ «Зуткулейская СОШ»</w:t>
      </w:r>
      <w:r>
        <w:t xml:space="preserve"> </w:t>
      </w:r>
      <w:r>
        <w:rPr>
          <w:b/>
          <w:color w:val="000000"/>
        </w:rPr>
        <w:t>даю свое согласие</w:t>
      </w:r>
      <w:r>
        <w:t xml:space="preserve">   </w:t>
      </w:r>
      <w:r w:rsidR="007B7306">
        <w:t xml:space="preserve">Муниципальному автономному общеобразовательному учреждению «Зуткулейская средняя общеобразовательная школа», адрес: 687218, Забайкальский край, Дульдургинский район, </w:t>
      </w:r>
      <w:proofErr w:type="spellStart"/>
      <w:r w:rsidR="007B7306">
        <w:t>с.Зуткулей</w:t>
      </w:r>
      <w:proofErr w:type="spellEnd"/>
      <w:r w:rsidR="007B7306">
        <w:t xml:space="preserve">, </w:t>
      </w:r>
      <w:proofErr w:type="spellStart"/>
      <w:r w:rsidR="007B7306">
        <w:t>ул.Ленина</w:t>
      </w:r>
      <w:proofErr w:type="spellEnd"/>
      <w:r w:rsidR="007B7306">
        <w:t>, 38</w:t>
      </w:r>
    </w:p>
    <w:p w:rsidR="00B950F3" w:rsidRDefault="00B950F3" w:rsidP="00B950F3">
      <w:pPr>
        <w:jc w:val="center"/>
        <w:rPr>
          <w:color w:val="000000"/>
        </w:rPr>
      </w:pPr>
      <w:r>
        <w:t>(полное наименование и юридический адрес образовательного учреждения)</w:t>
      </w:r>
    </w:p>
    <w:p w:rsidR="00B950F3" w:rsidRDefault="00B950F3" w:rsidP="00B950F3">
      <w:pPr>
        <w:jc w:val="both"/>
      </w:pPr>
      <w:r>
        <w:rPr>
          <w:color w:val="000000"/>
        </w:rPr>
        <w:t xml:space="preserve">на обработку персональных данных моего ребёнка </w:t>
      </w:r>
      <w:r>
        <w:t>для достижения следующих целей:</w:t>
      </w:r>
    </w:p>
    <w:p w:rsidR="00B950F3" w:rsidRDefault="00B950F3" w:rsidP="00B950F3">
      <w:pPr>
        <w:pStyle w:val="12"/>
        <w:spacing w:line="276" w:lineRule="auto"/>
      </w:pPr>
      <w:r>
        <w:t>-</w:t>
      </w:r>
      <w:r>
        <w:tab/>
        <w:t>заключение договоров;</w:t>
      </w:r>
    </w:p>
    <w:p w:rsidR="00B950F3" w:rsidRDefault="00B950F3" w:rsidP="00B950F3">
      <w:pPr>
        <w:pStyle w:val="12"/>
        <w:spacing w:line="276" w:lineRule="auto"/>
      </w:pPr>
      <w:r>
        <w:t>-</w:t>
      </w:r>
      <w:r>
        <w:tab/>
        <w:t>ведение личного дела;</w:t>
      </w:r>
    </w:p>
    <w:p w:rsidR="00B950F3" w:rsidRDefault="00B950F3" w:rsidP="00B950F3">
      <w:pPr>
        <w:pStyle w:val="12"/>
        <w:spacing w:line="276" w:lineRule="auto"/>
      </w:pPr>
      <w:r>
        <w:t>-</w:t>
      </w:r>
      <w:r>
        <w:tab/>
        <w:t>ведение журналов, дневника и другой учетной документации;</w:t>
      </w:r>
    </w:p>
    <w:p w:rsidR="00B950F3" w:rsidRDefault="00B950F3" w:rsidP="00B950F3">
      <w:pPr>
        <w:pStyle w:val="12"/>
        <w:spacing w:line="276" w:lineRule="auto"/>
      </w:pPr>
      <w:r>
        <w:t>-</w:t>
      </w:r>
      <w:r>
        <w:tab/>
        <w:t xml:space="preserve">получение справок и характеристик и т.п.; </w:t>
      </w:r>
    </w:p>
    <w:p w:rsidR="00B950F3" w:rsidRDefault="00B950F3" w:rsidP="00B950F3">
      <w:pPr>
        <w:pStyle w:val="12"/>
        <w:spacing w:line="276" w:lineRule="auto"/>
      </w:pPr>
      <w:r>
        <w:t>-</w:t>
      </w:r>
      <w:r>
        <w:tab/>
        <w:t>оформление и выдача документов об образовании;</w:t>
      </w:r>
    </w:p>
    <w:p w:rsidR="00B950F3" w:rsidRDefault="00B950F3" w:rsidP="00B950F3">
      <w:pPr>
        <w:pStyle w:val="12"/>
        <w:spacing w:line="276" w:lineRule="auto"/>
      </w:pPr>
      <w:r>
        <w:t>-</w:t>
      </w:r>
      <w:r>
        <w:tab/>
        <w:t>учета и контроля занятости детей во внеурочное время;</w:t>
      </w:r>
    </w:p>
    <w:p w:rsidR="00B950F3" w:rsidRDefault="00B950F3" w:rsidP="00B950F3">
      <w:pPr>
        <w:pStyle w:val="12"/>
        <w:spacing w:line="276" w:lineRule="auto"/>
      </w:pPr>
      <w:r>
        <w:t>-</w:t>
      </w:r>
      <w:r>
        <w:tab/>
        <w:t>обеспечение льготного питания;</w:t>
      </w:r>
    </w:p>
    <w:p w:rsidR="00B950F3" w:rsidRDefault="00B950F3" w:rsidP="00B950F3">
      <w:pPr>
        <w:pStyle w:val="12"/>
        <w:spacing w:line="276" w:lineRule="auto"/>
      </w:pPr>
      <w:r>
        <w:t>-</w:t>
      </w:r>
      <w:r>
        <w:tab/>
        <w:t>медицинского сопровождения;</w:t>
      </w:r>
    </w:p>
    <w:p w:rsidR="00B950F3" w:rsidRDefault="00B950F3" w:rsidP="00B950F3">
      <w:pPr>
        <w:pStyle w:val="12"/>
        <w:spacing w:line="276" w:lineRule="auto"/>
      </w:pPr>
      <w:r>
        <w:t>-</w:t>
      </w:r>
      <w:r>
        <w:tab/>
        <w:t>организация отдыха и оздоровления;</w:t>
      </w:r>
    </w:p>
    <w:p w:rsidR="00B950F3" w:rsidRDefault="00B950F3" w:rsidP="00B950F3">
      <w:pPr>
        <w:pStyle w:val="12"/>
        <w:spacing w:line="276" w:lineRule="auto"/>
      </w:pPr>
      <w:r>
        <w:t>-</w:t>
      </w:r>
      <w:r>
        <w:tab/>
        <w:t xml:space="preserve">участие в конкурсах, олимпиадах, соревнованиях и т.п. </w:t>
      </w:r>
    </w:p>
    <w:p w:rsidR="00B950F3" w:rsidRDefault="00B950F3" w:rsidP="00B950F3">
      <w:pPr>
        <w:pStyle w:val="12"/>
        <w:spacing w:line="276" w:lineRule="auto"/>
      </w:pPr>
      <w:r>
        <w:t xml:space="preserve">-     размещение информации (текстовой, видео- и </w:t>
      </w:r>
      <w:proofErr w:type="gramStart"/>
      <w:r>
        <w:t>фотографической,  и</w:t>
      </w:r>
      <w:proofErr w:type="gramEnd"/>
      <w:r>
        <w:t xml:space="preserve"> др.) в сети Интернет об участии в деятельности детских объединений, праздниках, конкурсах и т. д., </w:t>
      </w:r>
    </w:p>
    <w:p w:rsidR="00B950F3" w:rsidRDefault="00B950F3" w:rsidP="00B950F3">
      <w:pPr>
        <w:pStyle w:val="12"/>
        <w:spacing w:line="276" w:lineRule="auto"/>
      </w:pPr>
      <w:r>
        <w:t xml:space="preserve">-         демонстрации </w:t>
      </w:r>
      <w:proofErr w:type="gramStart"/>
      <w:r>
        <w:t>творческих  работ</w:t>
      </w:r>
      <w:proofErr w:type="gramEnd"/>
      <w:r>
        <w:t xml:space="preserve"> с указанием Ф. И. О., класса, возраста,  мест учебы и жительства;</w:t>
      </w:r>
    </w:p>
    <w:p w:rsidR="00B950F3" w:rsidRDefault="00B950F3" w:rsidP="00B950F3">
      <w:pPr>
        <w:pStyle w:val="12"/>
        <w:spacing w:line="276" w:lineRule="auto"/>
      </w:pPr>
      <w:r>
        <w:t>-</w:t>
      </w:r>
      <w:r>
        <w:tab/>
        <w:t>обеспечение сдачи ГИА</w:t>
      </w:r>
    </w:p>
    <w:p w:rsidR="00B950F3" w:rsidRDefault="00B950F3" w:rsidP="00B950F3">
      <w:pPr>
        <w:pStyle w:val="12"/>
        <w:spacing w:line="276" w:lineRule="auto"/>
      </w:pPr>
      <w:r>
        <w:t>-          обеспечение предоставление Гос. услуги «Электронный классный журнал/электронный дневник (далее ЭКЖ/ЭД)»</w:t>
      </w:r>
    </w:p>
    <w:p w:rsidR="00B950F3" w:rsidRDefault="00B950F3" w:rsidP="00B950F3">
      <w:pPr>
        <w:pStyle w:val="12"/>
        <w:spacing w:line="276" w:lineRule="auto"/>
      </w:pPr>
    </w:p>
    <w:p w:rsidR="00B950F3" w:rsidRDefault="00B950F3" w:rsidP="00B950F3">
      <w:pPr>
        <w:pStyle w:val="12"/>
        <w:spacing w:line="276" w:lineRule="auto"/>
      </w:pPr>
      <w:r>
        <w:t>Даю согласие на обработку своих персональных данных и данных моего ребенка отмеченных знаком «</w:t>
      </w:r>
      <w:r>
        <w:rPr>
          <w:lang w:val="en-US"/>
        </w:rPr>
        <w:t>V</w:t>
      </w:r>
      <w:r>
        <w:t>» в столбце «ДА» в нижеприведенной таблице</w:t>
      </w:r>
    </w:p>
    <w:tbl>
      <w:tblPr>
        <w:tblW w:w="0" w:type="auto"/>
        <w:tblLayout w:type="fixed"/>
        <w:tblLook w:val="04A0" w:firstRow="1" w:lastRow="0" w:firstColumn="1" w:lastColumn="0" w:noHBand="0" w:noVBand="1"/>
      </w:tblPr>
      <w:tblGrid>
        <w:gridCol w:w="3403"/>
        <w:gridCol w:w="900"/>
        <w:gridCol w:w="899"/>
        <w:gridCol w:w="3781"/>
        <w:gridCol w:w="657"/>
        <w:gridCol w:w="738"/>
      </w:tblGrid>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center"/>
            </w:pPr>
            <w:r>
              <w:t xml:space="preserve">Персональные данные </w:t>
            </w:r>
            <w:r>
              <w:rPr>
                <w:i/>
              </w:rPr>
              <w:t>ребенка</w:t>
            </w:r>
          </w:p>
        </w:tc>
        <w:tc>
          <w:tcPr>
            <w:tcW w:w="900"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center"/>
            </w:pPr>
            <w:r>
              <w:t>ДА</w:t>
            </w:r>
          </w:p>
        </w:tc>
        <w:tc>
          <w:tcPr>
            <w:tcW w:w="899"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center"/>
            </w:pPr>
            <w:r>
              <w:t>НЕТ</w:t>
            </w: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center"/>
            </w:pPr>
            <w:r>
              <w:t xml:space="preserve">Персональные данные </w:t>
            </w:r>
            <w:r>
              <w:rPr>
                <w:i/>
              </w:rPr>
              <w:t xml:space="preserve">родителей </w:t>
            </w:r>
            <w:r>
              <w:t>(законных представителей)</w:t>
            </w:r>
          </w:p>
        </w:tc>
        <w:tc>
          <w:tcPr>
            <w:tcW w:w="657"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center"/>
            </w:pPr>
            <w:r>
              <w:t>ДА</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rsidR="00B950F3" w:rsidRDefault="00B950F3" w:rsidP="004334BB">
            <w:pPr>
              <w:jc w:val="center"/>
            </w:pPr>
            <w:r>
              <w:t>НЕТ</w:t>
            </w:r>
          </w:p>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Фамилия, имя, отчество</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Фамилия, имя, отчество</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ОУ, класс, форма обучения</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Дата рождения</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Пол</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Родственные отношения</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Дата рождения</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Адрес места жительства</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Место рождения</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Адрес регистрации</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Адрес места жительства</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Данные паспорта</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Адрес регистрации</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Сведения о составе семьи</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Телефон домашний</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Телефон домашний</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Данные паспорта или свидетельства о рождении</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Телефон рабочий</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Гражданство</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Телефон мобильный</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 xml:space="preserve">Родной язык </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Электронная почта</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Социальный статус</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ИНН</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Льготная категория</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Страховое свидетельство</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Сведения о семье</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Место работы и должность</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Достижения</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Фотографии</w:t>
            </w: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Успеваемость</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Пропуски занятий</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Состояние здоровья</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Сведения о внеурочной занятости</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r w:rsidR="00B950F3" w:rsidTr="004334BB">
        <w:tc>
          <w:tcPr>
            <w:tcW w:w="3403" w:type="dxa"/>
            <w:tcBorders>
              <w:top w:val="single" w:sz="4" w:space="0" w:color="000000"/>
              <w:left w:val="single" w:sz="4" w:space="0" w:color="000000"/>
              <w:bottom w:val="single" w:sz="4" w:space="0" w:color="000000"/>
              <w:right w:val="single" w:sz="4" w:space="0" w:color="000000"/>
            </w:tcBorders>
            <w:hideMark/>
          </w:tcPr>
          <w:p w:rsidR="00B950F3" w:rsidRDefault="00B950F3" w:rsidP="004334BB">
            <w:pPr>
              <w:jc w:val="both"/>
            </w:pPr>
            <w:r>
              <w:t>Фотографии</w:t>
            </w:r>
          </w:p>
        </w:tc>
        <w:tc>
          <w:tcPr>
            <w:tcW w:w="900"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899"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3781"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657" w:type="dxa"/>
            <w:tcBorders>
              <w:top w:val="single" w:sz="4" w:space="0" w:color="000000"/>
              <w:left w:val="single" w:sz="4" w:space="0" w:color="000000"/>
              <w:bottom w:val="single" w:sz="4" w:space="0" w:color="000000"/>
              <w:right w:val="single" w:sz="4" w:space="0" w:color="000000"/>
            </w:tcBorders>
          </w:tcPr>
          <w:p w:rsidR="00B950F3" w:rsidRDefault="00B950F3" w:rsidP="004334BB">
            <w:pPr>
              <w:jc w:val="both"/>
            </w:pP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B950F3" w:rsidRDefault="00B950F3" w:rsidP="004334BB"/>
        </w:tc>
      </w:tr>
    </w:tbl>
    <w:p w:rsidR="00B950F3" w:rsidRDefault="00B950F3" w:rsidP="00B950F3">
      <w:pPr>
        <w:jc w:val="both"/>
        <w:rPr>
          <w:kern w:val="2"/>
          <w:lang w:eastAsia="ar-SA"/>
        </w:rPr>
      </w:pPr>
    </w:p>
    <w:p w:rsidR="00B950F3" w:rsidRDefault="00B950F3" w:rsidP="00B950F3">
      <w:pPr>
        <w:spacing w:line="360" w:lineRule="auto"/>
        <w:jc w:val="both"/>
      </w:pPr>
      <w:r>
        <w:t>в документарной и электронной форме, автоматизированным и неавтоматизированным способом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и данными моего ребенка с учетом федерального законодательства.</w:t>
      </w:r>
    </w:p>
    <w:p w:rsidR="00B950F3" w:rsidRDefault="00B950F3" w:rsidP="00B950F3">
      <w:pPr>
        <w:spacing w:line="360" w:lineRule="auto"/>
        <w:jc w:val="both"/>
      </w:pPr>
      <w:r>
        <w:lastRenderedPageBreak/>
        <w:tab/>
        <w:t xml:space="preserve">Настоящее согласие действительно </w:t>
      </w:r>
      <w:r>
        <w:rPr>
          <w:i/>
          <w:u w:val="single"/>
        </w:rPr>
        <w:t xml:space="preserve">с даты подписания до окончания обучения в </w:t>
      </w:r>
      <w:r w:rsidR="004334BB">
        <w:rPr>
          <w:i/>
          <w:u w:val="single"/>
        </w:rPr>
        <w:t>МАОУ</w:t>
      </w:r>
      <w:r>
        <w:rPr>
          <w:i/>
          <w:u w:val="single"/>
        </w:rPr>
        <w:t xml:space="preserve"> </w:t>
      </w:r>
      <w:r>
        <w:t>«Зуткулейская СОШ»</w:t>
      </w:r>
      <w:r>
        <w:tab/>
        <w:t>Настоящее согласие может быть отозвано мной в письменной форме. В случае отзыва настоящего согласия до окончания срока действия, я предупрежден о возможных последствиях прекращения обработки своих персональных данных.</w:t>
      </w:r>
    </w:p>
    <w:p w:rsidR="00B950F3" w:rsidRDefault="00B950F3" w:rsidP="00B950F3">
      <w:pPr>
        <w:jc w:val="both"/>
      </w:pPr>
      <w:r>
        <w:t>_______________/____________________/</w:t>
      </w:r>
      <w:r>
        <w:tab/>
      </w:r>
      <w:r>
        <w:tab/>
      </w:r>
      <w:r>
        <w:tab/>
      </w:r>
      <w:r>
        <w:tab/>
        <w:t>«_____» _____________20____ г.</w:t>
      </w:r>
    </w:p>
    <w:p w:rsidR="00B950F3" w:rsidRDefault="00B950F3" w:rsidP="00B950F3">
      <w:pPr>
        <w:ind w:firstLine="708"/>
        <w:jc w:val="both"/>
      </w:pPr>
      <w:r>
        <w:t>Подпись</w:t>
      </w:r>
      <w:r>
        <w:tab/>
      </w:r>
      <w:r>
        <w:tab/>
        <w:t>Расшифровка подписи</w:t>
      </w:r>
    </w:p>
    <w:p w:rsidR="00B950F3" w:rsidRDefault="00B950F3" w:rsidP="00B950F3"/>
    <w:p w:rsidR="00042487" w:rsidRDefault="00042487"/>
    <w:sectPr w:rsidR="00042487" w:rsidSect="004334BB">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1A" w:rsidRDefault="00BA721A" w:rsidP="00B950F3">
      <w:pPr>
        <w:spacing w:after="0" w:line="240" w:lineRule="auto"/>
      </w:pPr>
      <w:r>
        <w:separator/>
      </w:r>
    </w:p>
  </w:endnote>
  <w:endnote w:type="continuationSeparator" w:id="0">
    <w:p w:rsidR="00BA721A" w:rsidRDefault="00BA721A" w:rsidP="00B9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1A" w:rsidRDefault="00BA721A" w:rsidP="00B950F3">
      <w:pPr>
        <w:spacing w:after="0" w:line="240" w:lineRule="auto"/>
      </w:pPr>
      <w:r>
        <w:separator/>
      </w:r>
    </w:p>
  </w:footnote>
  <w:footnote w:type="continuationSeparator" w:id="0">
    <w:p w:rsidR="00BA721A" w:rsidRDefault="00BA721A" w:rsidP="00B950F3">
      <w:pPr>
        <w:spacing w:after="0" w:line="240" w:lineRule="auto"/>
      </w:pPr>
      <w:r>
        <w:continuationSeparator/>
      </w:r>
    </w:p>
  </w:footnote>
  <w:footnote w:id="1">
    <w:p w:rsidR="004334BB" w:rsidRDefault="004334BB" w:rsidP="00B950F3">
      <w:pPr>
        <w:rPr>
          <w:sz w:val="20"/>
          <w:szCs w:val="20"/>
        </w:rPr>
      </w:pPr>
      <w:r>
        <w:rPr>
          <w:rStyle w:val="a5"/>
        </w:rPr>
        <w:footnoteRef/>
      </w:r>
      <w:r>
        <w:br w:type="page"/>
      </w:r>
      <w:r>
        <w:rPr>
          <w:rFonts w:eastAsia="Calibri"/>
        </w:rPr>
        <w:br w:type="page"/>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multilevel"/>
    <w:tmpl w:val="00000007"/>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B"/>
    <w:multiLevelType w:val="multilevel"/>
    <w:tmpl w:val="0000000B"/>
    <w:name w:val="WWNum11"/>
    <w:lvl w:ilvl="0">
      <w:start w:val="2"/>
      <w:numFmt w:val="upperRoman"/>
      <w:lvlText w:val="%1."/>
      <w:lvlJc w:val="left"/>
      <w:pPr>
        <w:tabs>
          <w:tab w:val="num" w:pos="0"/>
        </w:tabs>
        <w:ind w:left="1429" w:hanging="72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6"/>
      <w:numFmt w:val="upperRoman"/>
      <w:lvlText w:val="%1."/>
      <w:lvlJc w:val="left"/>
      <w:pPr>
        <w:tabs>
          <w:tab w:val="num" w:pos="0"/>
        </w:tabs>
        <w:ind w:left="1429" w:hanging="72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0000000D"/>
    <w:name w:val="WWNum13"/>
    <w:lvl w:ilvl="0">
      <w:start w:val="9"/>
      <w:numFmt w:val="upperRoman"/>
      <w:lvlText w:val="%1."/>
      <w:lvlJc w:val="left"/>
      <w:pPr>
        <w:tabs>
          <w:tab w:val="num" w:pos="0"/>
        </w:tabs>
        <w:ind w:left="1429" w:hanging="72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3"/>
    <w:multiLevelType w:val="multilevel"/>
    <w:tmpl w:val="00000013"/>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4"/>
    <w:multiLevelType w:val="multilevel"/>
    <w:tmpl w:val="00000014"/>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15"/>
    <w:multiLevelType w:val="multilevel"/>
    <w:tmpl w:val="00000015"/>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6"/>
    <w:multiLevelType w:val="multilevel"/>
    <w:tmpl w:val="00000016"/>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624"/>
      </w:pPr>
    </w:lvl>
    <w:lvl w:ilvl="2">
      <w:start w:val="1"/>
      <w:numFmt w:val="decimal"/>
      <w:lvlText w:val="%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7A"/>
    <w:rsid w:val="00042487"/>
    <w:rsid w:val="004334BB"/>
    <w:rsid w:val="007B7306"/>
    <w:rsid w:val="007F317A"/>
    <w:rsid w:val="00AF4A51"/>
    <w:rsid w:val="00B950F3"/>
    <w:rsid w:val="00BA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C7FD"/>
  <w15:chartTrackingRefBased/>
  <w15:docId w15:val="{BC232F47-EDBE-4270-BD73-06B742AB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0F3"/>
    <w:pPr>
      <w:spacing w:after="200" w:line="276" w:lineRule="auto"/>
    </w:pPr>
    <w:rPr>
      <w:rFonts w:eastAsiaTheme="minorEastAsia"/>
      <w:lang w:eastAsia="ru-RU"/>
    </w:rPr>
  </w:style>
  <w:style w:type="paragraph" w:styleId="1">
    <w:name w:val="heading 1"/>
    <w:basedOn w:val="a"/>
    <w:next w:val="a"/>
    <w:link w:val="10"/>
    <w:qFormat/>
    <w:rsid w:val="00B950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0F3"/>
    <w:rPr>
      <w:rFonts w:asciiTheme="majorHAnsi" w:eastAsiaTheme="majorEastAsia" w:hAnsiTheme="majorHAnsi" w:cstheme="majorBidi"/>
      <w:b/>
      <w:bCs/>
      <w:color w:val="2E74B5" w:themeColor="accent1" w:themeShade="BF"/>
      <w:sz w:val="28"/>
      <w:szCs w:val="28"/>
      <w:lang w:eastAsia="ru-RU"/>
    </w:rPr>
  </w:style>
  <w:style w:type="paragraph" w:customStyle="1" w:styleId="11">
    <w:name w:val="Абзац списка1"/>
    <w:basedOn w:val="a"/>
    <w:rsid w:val="00B950F3"/>
    <w:pPr>
      <w:suppressAutoHyphens/>
      <w:spacing w:after="0" w:line="100" w:lineRule="atLeast"/>
      <w:ind w:left="720"/>
    </w:pPr>
    <w:rPr>
      <w:rFonts w:ascii="Times New Roman" w:eastAsia="Times New Roman" w:hAnsi="Times New Roman" w:cs="Times New Roman"/>
      <w:kern w:val="2"/>
      <w:sz w:val="24"/>
      <w:szCs w:val="24"/>
      <w:lang w:eastAsia="ar-SA"/>
    </w:rPr>
  </w:style>
  <w:style w:type="paragraph" w:customStyle="1" w:styleId="12">
    <w:name w:val="Без интервала1"/>
    <w:rsid w:val="00B950F3"/>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3">
    <w:name w:val="Обычный (веб)1"/>
    <w:basedOn w:val="a"/>
    <w:rsid w:val="00B950F3"/>
    <w:pPr>
      <w:suppressAutoHyphens/>
      <w:spacing w:before="28" w:after="28" w:line="100" w:lineRule="atLeast"/>
    </w:pPr>
    <w:rPr>
      <w:rFonts w:ascii="Times New Roman" w:eastAsia="Times New Roman" w:hAnsi="Times New Roman" w:cs="Times New Roman"/>
      <w:kern w:val="2"/>
      <w:sz w:val="24"/>
      <w:szCs w:val="24"/>
      <w:lang w:eastAsia="ar-SA"/>
    </w:rPr>
  </w:style>
  <w:style w:type="paragraph" w:customStyle="1" w:styleId="ConsPlusTitle">
    <w:name w:val="ConsPlusTitle"/>
    <w:rsid w:val="00B950F3"/>
    <w:pPr>
      <w:widowControl w:val="0"/>
      <w:suppressAutoHyphens/>
      <w:spacing w:after="0" w:line="100" w:lineRule="atLeast"/>
    </w:pPr>
    <w:rPr>
      <w:rFonts w:ascii="Arial" w:eastAsia="Times New Roman" w:hAnsi="Arial" w:cs="Arial"/>
      <w:b/>
      <w:bCs/>
      <w:kern w:val="2"/>
      <w:sz w:val="20"/>
      <w:szCs w:val="20"/>
      <w:lang w:eastAsia="ar-SA"/>
    </w:rPr>
  </w:style>
  <w:style w:type="paragraph" w:customStyle="1" w:styleId="a3">
    <w:name w:val="Таблицы (моноширинный)"/>
    <w:basedOn w:val="a"/>
    <w:rsid w:val="00B950F3"/>
    <w:pPr>
      <w:widowControl w:val="0"/>
      <w:suppressAutoHyphens/>
      <w:spacing w:after="0" w:line="100" w:lineRule="atLeast"/>
      <w:jc w:val="both"/>
    </w:pPr>
    <w:rPr>
      <w:rFonts w:ascii="Courier New" w:eastAsia="Times New Roman" w:hAnsi="Courier New" w:cs="Courier New"/>
      <w:kern w:val="2"/>
      <w:sz w:val="20"/>
      <w:szCs w:val="20"/>
      <w:lang w:eastAsia="ar-SA"/>
    </w:rPr>
  </w:style>
  <w:style w:type="character" w:styleId="a4">
    <w:name w:val="footnote reference"/>
    <w:semiHidden/>
    <w:unhideWhenUsed/>
    <w:rsid w:val="00B950F3"/>
    <w:rPr>
      <w:vertAlign w:val="superscript"/>
    </w:rPr>
  </w:style>
  <w:style w:type="character" w:customStyle="1" w:styleId="a5">
    <w:name w:val="Символ сноски"/>
    <w:rsid w:val="00B9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9388</Words>
  <Characters>53515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3</cp:revision>
  <dcterms:created xsi:type="dcterms:W3CDTF">2022-04-07T06:46:00Z</dcterms:created>
  <dcterms:modified xsi:type="dcterms:W3CDTF">2024-02-15T07:42:00Z</dcterms:modified>
</cp:coreProperties>
</file>